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E" w:rsidRDefault="001979DE" w:rsidP="001979DE">
      <w:pPr>
        <w:pStyle w:val="ad"/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Glomerulonephritisin children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Simple complement</w:t>
      </w:r>
    </w:p>
    <w:p w:rsidR="001979DE" w:rsidRDefault="001979DE" w:rsidP="001979DE">
      <w:pPr>
        <w:suppressAutoHyphens w:val="0"/>
        <w:rPr>
          <w:rFonts w:ascii="Times New Roman" w:hAnsi="Times New Roman" w:cs="Times New Roman"/>
          <w:sz w:val="24"/>
          <w:szCs w:val="24"/>
          <w:lang w:val="en-US"/>
        </w:rPr>
        <w:sectPr w:rsidR="001979DE">
          <w:pgSz w:w="11906" w:h="16838"/>
          <w:pgMar w:top="568" w:right="850" w:bottom="1134" w:left="1701" w:header="720" w:footer="720" w:gutter="0"/>
          <w:cols w:space="720"/>
        </w:sectPr>
      </w:pP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E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D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1979DE" w:rsidRDefault="001979DE" w:rsidP="001979DE">
      <w:pPr>
        <w:pStyle w:val="ad"/>
        <w:numPr>
          <w:ilvl w:val="0"/>
          <w:numId w:val="2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</w:t>
      </w:r>
    </w:p>
    <w:p w:rsidR="001979DE" w:rsidRDefault="001979DE" w:rsidP="001979DE">
      <w:pPr>
        <w:suppressAutoHyphens w:val="0"/>
        <w:rPr>
          <w:rFonts w:ascii="Times New Roman" w:hAnsi="Times New Roman" w:cs="Times New Roman"/>
          <w:i/>
          <w:iCs/>
          <w:sz w:val="24"/>
          <w:szCs w:val="24"/>
          <w:lang w:val="es-ES"/>
        </w:rPr>
        <w:sectPr w:rsidR="001979DE">
          <w:type w:val="continuous"/>
          <w:pgSz w:w="11906" w:h="16838"/>
          <w:pgMar w:top="1134" w:right="850" w:bottom="1134" w:left="1701" w:header="720" w:footer="720" w:gutter="0"/>
          <w:cols w:num="2" w:space="708"/>
        </w:sectPr>
      </w:pPr>
    </w:p>
    <w:p w:rsidR="001979DE" w:rsidRDefault="001979DE" w:rsidP="001979DE">
      <w:pPr>
        <w:pStyle w:val="ad"/>
        <w:suppressAutoHyphens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:rsidR="001979DE" w:rsidRDefault="001979DE" w:rsidP="001979DE">
      <w:pPr>
        <w:pStyle w:val="ad"/>
        <w:suppressAutoHyphens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:rsidR="001979DE" w:rsidRDefault="001979DE" w:rsidP="001979D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Multiple Complement</w:t>
      </w:r>
    </w:p>
    <w:p w:rsidR="001979DE" w:rsidRDefault="001979DE" w:rsidP="001979DE">
      <w:pPr>
        <w:suppressAutoHyphens w:val="0"/>
        <w:rPr>
          <w:rFonts w:ascii="Times New Roman" w:hAnsi="Times New Roman" w:cs="Times New Roman"/>
          <w:sz w:val="24"/>
          <w:szCs w:val="24"/>
          <w:lang w:val="es-ES"/>
        </w:rPr>
        <w:sectPr w:rsidR="001979DE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A,B,C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A,B,E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A,C,D,E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A,B,C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A,B,C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A,B,D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A,B,D,E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A,B,C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A,D,E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B,C,D</w:t>
      </w:r>
      <w:r>
        <w:rPr>
          <w:rFonts w:ascii="Times New Roman" w:hAnsi="Times New Roman" w:cs="Times New Roman"/>
          <w:sz w:val="24"/>
          <w:szCs w:val="24"/>
          <w:lang w:val="ro-RO"/>
        </w:rPr>
        <w:t>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A,B,D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A,B,C,D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A,B,C,D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B,C,D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B,C,E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A,B,C,D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A,B,C,D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A,B,C,D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A,B,D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A,B,C,D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A,B,C,D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B,C,E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A,D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A,B,D,E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A,B,C,E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A,B,D,E</w:t>
      </w:r>
    </w:p>
    <w:p w:rsidR="001979DE" w:rsidRDefault="001979DE" w:rsidP="001979DE">
      <w:pPr>
        <w:pStyle w:val="ad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B,C,E</w:t>
      </w:r>
    </w:p>
    <w:p w:rsidR="001979DE" w:rsidRDefault="001979DE" w:rsidP="001979DE">
      <w:pPr>
        <w:suppressAutoHyphens w:val="0"/>
        <w:rPr>
          <w:rFonts w:ascii="Times New Roman" w:hAnsi="Times New Roman" w:cs="Times New Roman"/>
          <w:sz w:val="24"/>
          <w:szCs w:val="24"/>
          <w:lang w:val="en-US"/>
        </w:rPr>
        <w:sectPr w:rsidR="001979DE">
          <w:type w:val="continuous"/>
          <w:pgSz w:w="11906" w:h="16838"/>
          <w:pgMar w:top="1134" w:right="850" w:bottom="1134" w:left="1701" w:header="720" w:footer="720" w:gutter="0"/>
          <w:cols w:num="2" w:space="708"/>
        </w:sectPr>
      </w:pPr>
    </w:p>
    <w:p w:rsidR="001979DE" w:rsidRDefault="001979DE" w:rsidP="001979DE">
      <w:pPr>
        <w:pStyle w:val="ad"/>
        <w:spacing w:after="0"/>
        <w:ind w:hanging="436"/>
        <w:rPr>
          <w:rStyle w:val="hps"/>
          <w:b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ab/>
      </w: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979DE" w:rsidRDefault="001979DE" w:rsidP="001979DE">
      <w:pPr>
        <w:pStyle w:val="ad"/>
        <w:spacing w:after="0"/>
        <w:ind w:hanging="436"/>
        <w:rPr>
          <w:bCs/>
          <w:lang w:val="en-US"/>
        </w:rPr>
      </w:pPr>
      <w:proofErr w:type="spellStart"/>
      <w:proofErr w:type="gramStart"/>
      <w:r w:rsidRPr="005F2AB6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lastRenderedPageBreak/>
        <w:t>Glomerulonephritis</w:t>
      </w:r>
      <w:proofErr w:type="spellEnd"/>
      <w:r w:rsidR="005F2AB6">
        <w:rPr>
          <w:rStyle w:val="hps"/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F2AB6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in children.</w:t>
      </w:r>
      <w:proofErr w:type="gramEnd"/>
      <w:r w:rsidRPr="005F2AB6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Simple complement</w:t>
      </w:r>
    </w:p>
    <w:p w:rsidR="000B0FBC" w:rsidRPr="00574D57" w:rsidRDefault="001979DE" w:rsidP="00574D57">
      <w:pPr>
        <w:rPr>
          <w:rStyle w:val="hps"/>
          <w:rFonts w:ascii="Times New Roman" w:hAnsi="Times New Roman" w:cs="Times New Roman"/>
          <w:sz w:val="24"/>
          <w:szCs w:val="24"/>
          <w:lang w:val="it-IT"/>
        </w:rPr>
      </w:pP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1.</w:t>
      </w:r>
      <w:r w:rsidR="00B85C9E"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Which syndrome</w:t>
      </w:r>
      <w:r w:rsidR="000B0FBC"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is </w:t>
      </w:r>
      <w:r w:rsidR="00A00CDF" w:rsidRPr="00574D57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it-IT"/>
        </w:rPr>
        <w:t>not</w:t>
      </w:r>
      <w:r w:rsidR="00A00CDF"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85C9E"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t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ypical</w:t>
      </w:r>
      <w:r w:rsidR="00B85C9E"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for the 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onset</w:t>
      </w:r>
      <w:r w:rsidR="00B85C9E"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of</w:t>
      </w:r>
      <w:r w:rsidR="00B85C9E"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acute</w:t>
      </w:r>
      <w:r w:rsidR="00B85C9E"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poststreptococcal glomerulonephritis in children</w:t>
      </w:r>
      <w:r w:rsidR="00B85C9E" w:rsidRPr="00574D57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?</w:t>
      </w:r>
      <w:r w:rsidRPr="00574D57">
        <w:rPr>
          <w:rFonts w:ascii="Times New Roman" w:hAnsi="Times New Roman" w:cs="Times New Roman"/>
          <w:i/>
          <w:sz w:val="24"/>
          <w:szCs w:val="24"/>
          <w:lang w:val="it-IT"/>
        </w:rPr>
        <w:br/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>a.</w:t>
      </w:r>
      <w:r w:rsidR="00574D57"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>urinary</w:t>
      </w:r>
      <w:r w:rsidR="00B85C9E"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>syndrome</w:t>
      </w:r>
      <w:r w:rsidRPr="00574D5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>b</w:t>
      </w:r>
      <w:r w:rsidRPr="00574D5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>hypertensive</w:t>
      </w:r>
      <w:r w:rsidR="00B85C9E"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>syndrome</w:t>
      </w:r>
      <w:r w:rsidRPr="00574D5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>c</w:t>
      </w:r>
      <w:r w:rsidRPr="00574D5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>edematous syndrome</w:t>
      </w:r>
      <w:r w:rsidRPr="00574D5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>d</w:t>
      </w:r>
      <w:r w:rsidRPr="00574D5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>nitrogen</w:t>
      </w:r>
      <w:r w:rsidR="00B85C9E"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retention </w:t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>syndrome</w:t>
      </w:r>
      <w:r w:rsidRPr="00574D5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e.heart failure </w:t>
      </w:r>
    </w:p>
    <w:p w:rsidR="001979DE" w:rsidRDefault="001979DE" w:rsidP="00A00CDF">
      <w:pPr>
        <w:pStyle w:val="ad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0CD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2. What</w:t>
      </w:r>
      <w:r w:rsidR="000B0FBC" w:rsidRPr="00A00CD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00CD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is the most common</w:t>
      </w:r>
      <w:r w:rsidR="00A00CDF" w:rsidRPr="00A00CD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etiologic agent</w:t>
      </w:r>
      <w:r w:rsidR="000B0FBC" w:rsidRPr="00A00CD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00CD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0B0FBC" w:rsidRPr="00A00CD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00CD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acute</w:t>
      </w:r>
      <w:r w:rsidRPr="00A00CDF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poststreptococcal glomerulonephritis</w:t>
      </w:r>
      <w:r w:rsidRPr="00A00CD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in children</w:t>
      </w:r>
      <w:r w:rsidRPr="00A00CDF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A00CDF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a.ECHO</w:t>
      </w:r>
      <w:proofErr w:type="spellEnd"/>
      <w:proofErr w:type="gramEnd"/>
      <w:r w:rsidR="000B0FBC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viruses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staphylococcus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</w:rPr>
        <w:t>β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-hemolytic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vaccination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e.food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allergies</w:t>
      </w:r>
    </w:p>
    <w:p w:rsidR="003817E8" w:rsidRPr="003817E8" w:rsidRDefault="001979DE" w:rsidP="001979DE">
      <w:pPr>
        <w:pStyle w:val="ad"/>
        <w:spacing w:after="0"/>
        <w:ind w:left="0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3.Which</w:t>
      </w:r>
      <w:proofErr w:type="gramEnd"/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paraclinical</w:t>
      </w:r>
      <w:proofErr w:type="spellEnd"/>
      <w:r w:rsidR="000B0FBC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signs</w:t>
      </w:r>
      <w:r w:rsidR="000B0FBC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attest an unfavorable evolution of</w:t>
      </w:r>
      <w:r w:rsidR="000B0FBC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0B0FBC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Pr="00574D57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a.leukocyturia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macroscopic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haematuria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requent</w:t>
      </w:r>
      <w:r w:rsidR="003817E8" w:rsidRPr="00E147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>casts</w:t>
      </w:r>
      <w:bookmarkStart w:id="0" w:name="_GoBack"/>
      <w:bookmarkEnd w:id="0"/>
      <w:proofErr w:type="spellEnd"/>
    </w:p>
    <w:p w:rsidR="001979DE" w:rsidRDefault="001979DE" w:rsidP="001979DE">
      <w:pPr>
        <w:pStyle w:val="ad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e.nonselective</w:t>
      </w:r>
      <w:proofErr w:type="spellEnd"/>
      <w:proofErr w:type="gramEnd"/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spellEnd"/>
    </w:p>
    <w:p w:rsidR="001979DE" w:rsidRPr="00574D57" w:rsidRDefault="001979DE" w:rsidP="001979DE">
      <w:pPr>
        <w:pStyle w:val="ad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4. </w:t>
      </w:r>
      <w:r w:rsidR="00574D57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Which type of injury results in 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significant</w:t>
      </w:r>
      <w:r w:rsidR="000B0FBC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proteinuria</w:t>
      </w:r>
      <w:proofErr w:type="spellEnd"/>
      <w:r w:rsidRPr="00574D57">
        <w:rPr>
          <w:rFonts w:ascii="Times New Roman" w:hAnsi="Times New Roman" w:cs="Times New Roman"/>
          <w:bCs/>
          <w:i/>
          <w:sz w:val="24"/>
          <w:szCs w:val="24"/>
          <w:lang w:val="it-IT"/>
        </w:rPr>
        <w:t>?</w:t>
      </w:r>
    </w:p>
    <w:p w:rsidR="001979DE" w:rsidRDefault="001979DE" w:rsidP="001979DE">
      <w:pPr>
        <w:pStyle w:val="ad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3299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0FBC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lesions of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endothelium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at the level of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basal membranes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at the level of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subepithelial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membranes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at the level of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epithelial cells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e.at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mesangium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level</w:t>
      </w:r>
    </w:p>
    <w:p w:rsidR="001979DE" w:rsidRPr="00532997" w:rsidRDefault="001979DE" w:rsidP="001979DE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5.</w:t>
      </w:r>
      <w:r w:rsidR="00F8656D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Choose</w:t>
      </w:r>
      <w:proofErr w:type="gramEnd"/>
      <w:r w:rsidR="00F8656D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what is not included in the </w:t>
      </w:r>
      <w:proofErr w:type="spellStart"/>
      <w:r w:rsidR="00F8656D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treatement</w:t>
      </w:r>
      <w:proofErr w:type="spellEnd"/>
      <w:r w:rsidR="00F8656D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of acute </w:t>
      </w:r>
      <w:proofErr w:type="spellStart"/>
      <w:r w:rsidR="00F8656D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poststreptococcal</w:t>
      </w:r>
      <w:proofErr w:type="spellEnd"/>
      <w:r w:rsidR="00F8656D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8656D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F8656D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in children:</w:t>
      </w:r>
      <w:r w:rsidRPr="00F8656D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a.corticosteroids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hypoallergenic</w:t>
      </w:r>
      <w:r w:rsidR="000B0FBC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diet</w:t>
      </w:r>
    </w:p>
    <w:p w:rsidR="001979DE" w:rsidRDefault="001979DE" w:rsidP="001979DE">
      <w:pPr>
        <w:pStyle w:val="ad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antibacterial</w:t>
      </w:r>
      <w:r w:rsidR="000B0FBC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therapy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>antiplatelet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D5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drug </w:t>
      </w:r>
      <w:r w:rsidRPr="00574D57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574D57">
        <w:rPr>
          <w:rStyle w:val="af0"/>
          <w:rFonts w:ascii="Times New Roman" w:hAnsi="Times New Roman" w:cs="Times New Roman"/>
          <w:i w:val="0"/>
          <w:sz w:val="24"/>
          <w:szCs w:val="24"/>
          <w:lang w:val="en-US"/>
        </w:rPr>
        <w:t>antiaggregant</w:t>
      </w:r>
      <w:proofErr w:type="spellEnd"/>
      <w:r w:rsidRPr="00574D57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74D5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e.diuretics</w:t>
      </w:r>
      <w:proofErr w:type="spellEnd"/>
    </w:p>
    <w:p w:rsidR="001979DE" w:rsidRDefault="001979DE" w:rsidP="001979DE">
      <w:pPr>
        <w:pStyle w:val="ad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6.</w:t>
      </w:r>
      <w:r w:rsidR="000B0FBC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What</w:t>
      </w:r>
      <w:proofErr w:type="gramEnd"/>
      <w:r w:rsidR="000B0FBC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is the p</w:t>
      </w:r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athogenic</w:t>
      </w:r>
      <w:r w:rsidR="000B0FBC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treatment of</w:t>
      </w:r>
      <w:r w:rsidR="000B0FBC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849EF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pediatric </w:t>
      </w:r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idiopathic </w:t>
      </w:r>
      <w:proofErr w:type="spellStart"/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nephrotic</w:t>
      </w:r>
      <w:proofErr w:type="spellEnd"/>
      <w:r w:rsidR="000B0FBC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syndrome</w:t>
      </w:r>
      <w:r w:rsidR="000B0FBC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849EF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prednisolone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diuretics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antihypertensives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antibiotics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e.antiaggregants</w:t>
      </w:r>
      <w:proofErr w:type="spellEnd"/>
    </w:p>
    <w:p w:rsidR="001979DE" w:rsidRDefault="007849EF" w:rsidP="001979DE">
      <w:pPr>
        <w:pStyle w:val="ad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7.W</w:t>
      </w:r>
      <w:r w:rsidR="001979DE"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hat</w:t>
      </w:r>
      <w:proofErr w:type="gramEnd"/>
      <w:r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is the most common mechanism of </w:t>
      </w:r>
      <w:proofErr w:type="spellStart"/>
      <w:r w:rsidR="001979DE"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glomerular</w:t>
      </w:r>
      <w:proofErr w:type="spellEnd"/>
      <w:r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9DE"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lesions</w:t>
      </w:r>
      <w:r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9DE"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9DE"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chronic </w:t>
      </w:r>
      <w:proofErr w:type="spellStart"/>
      <w:r w:rsidR="001979DE"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9DE"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="001979DE" w:rsidRPr="008F5982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="001979DE" w:rsidRPr="0053299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gramStart"/>
      <w:r w:rsidR="001979DE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1979DE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 immune</w:t>
      </w:r>
      <w:r w:rsidR="001979DE"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979DE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="001979DE"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79DE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metabolic</w:t>
      </w:r>
      <w:r w:rsidR="001979DE"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979DE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="001979DE"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79DE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hemodynamic</w:t>
      </w:r>
      <w:r w:rsidR="001979DE"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979DE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="001979DE"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79DE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toxic</w:t>
      </w:r>
      <w:r w:rsidR="001979DE"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>e.i</w:t>
      </w:r>
      <w:r w:rsidR="001979DE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nfectious</w:t>
      </w:r>
      <w:proofErr w:type="spellEnd"/>
    </w:p>
    <w:p w:rsidR="001979DE" w:rsidRDefault="001979DE" w:rsidP="001979DE">
      <w:pPr>
        <w:pStyle w:val="ad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79DE" w:rsidRDefault="001979DE" w:rsidP="001979DE">
      <w:pPr>
        <w:pStyle w:val="ad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lastRenderedPageBreak/>
        <w:t>8. What</w:t>
      </w:r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morphological</w:t>
      </w:r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variant</w:t>
      </w:r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corresponds</w:t>
      </w:r>
      <w:r w:rsidRPr="0056543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to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rapidly progressive</w:t>
      </w:r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acute</w:t>
      </w:r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glomerulonephritis</w:t>
      </w:r>
      <w:r w:rsidRPr="00565430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  <w:r w:rsidRPr="00565430">
        <w:rPr>
          <w:rFonts w:ascii="Times New Roman" w:hAnsi="Times New Roman" w:cs="Times New Roman"/>
          <w:b/>
          <w:sz w:val="24"/>
          <w:szCs w:val="24"/>
          <w:lang w:val="it-IT"/>
        </w:rPr>
        <w:br/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a.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glomerulonephritis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with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minimal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glomerular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changes</w:t>
      </w:r>
      <w:r>
        <w:rPr>
          <w:rFonts w:ascii="Times New Roman" w:hAnsi="Times New Roman" w:cs="Times New Roman"/>
          <w:sz w:val="24"/>
          <w:szCs w:val="24"/>
          <w:lang w:val="it-IT"/>
        </w:rPr>
        <w:br/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mesangioproliferative glomerulonephritis</w:t>
      </w:r>
      <w:r>
        <w:rPr>
          <w:rFonts w:ascii="Times New Roman" w:hAnsi="Times New Roman" w:cs="Times New Roman"/>
          <w:sz w:val="24"/>
          <w:szCs w:val="24"/>
          <w:lang w:val="it-IT"/>
        </w:rPr>
        <w:br/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crescentic extracapillary glomerulonephritis </w:t>
      </w:r>
      <w:r>
        <w:rPr>
          <w:rFonts w:ascii="Times New Roman" w:hAnsi="Times New Roman" w:cs="Times New Roman"/>
          <w:sz w:val="24"/>
          <w:szCs w:val="24"/>
          <w:lang w:val="it-IT"/>
        </w:rPr>
        <w:br/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proliferative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glomerulonephritis,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membranoproliferative glomerulonephritis</w:t>
      </w:r>
      <w:r>
        <w:rPr>
          <w:rFonts w:ascii="Times New Roman" w:hAnsi="Times New Roman" w:cs="Times New Roman"/>
          <w:sz w:val="24"/>
          <w:szCs w:val="24"/>
          <w:lang w:val="it-IT"/>
        </w:rPr>
        <w:br/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e.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diffuse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sclerosing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glomerulonephritis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9. </w:t>
      </w:r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What manifestation is not characteristic f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acute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poststreptococcal glomerulonephritis</w:t>
      </w:r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565430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7849EF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hypertension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hematuria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moderate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edema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spellEnd"/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57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3.5 g/ 24h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e.proteinuria</w:t>
      </w:r>
      <w:proofErr w:type="spellEnd"/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&lt;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3.5 g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/ 24h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10</w:t>
      </w:r>
      <w:proofErr w:type="gramStart"/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.What</w:t>
      </w:r>
      <w:proofErr w:type="gramEnd"/>
      <w:r w:rsidR="007849EF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degree of</w:t>
      </w:r>
      <w:r w:rsidR="007849EF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proteinuria</w:t>
      </w:r>
      <w:proofErr w:type="spellEnd"/>
      <w:r w:rsidR="007849EF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7849EF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typical for</w:t>
      </w:r>
      <w:r w:rsidR="007849EF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idiopathic </w:t>
      </w:r>
      <w:proofErr w:type="spellStart"/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nephrotic</w:t>
      </w:r>
      <w:proofErr w:type="spellEnd"/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syndrome</w:t>
      </w:r>
      <w:r w:rsidR="007849EF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Pr="00136677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13667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up to1 g/ l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1.0-2.0g/ l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over3.5g/ l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2.5-3.0g/ l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2.0-2.5g/ l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11.</w:t>
      </w:r>
      <w:r w:rsidRPr="00490A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0AA1" w:rsidRPr="00490AA1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="00490AA1"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complication</w:t>
      </w:r>
      <w:r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0AA1" w:rsidRPr="00490AA1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en-US"/>
        </w:rPr>
        <w:t>is</w:t>
      </w:r>
      <w:r w:rsidRPr="00490AA1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not</w:t>
      </w:r>
      <w:r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typical for</w:t>
      </w:r>
      <w:r w:rsidR="007849EF"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acute</w:t>
      </w:r>
      <w:r w:rsidR="007849EF"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7849EF"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Pr="00490AA1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490AA1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pulmonary edema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heart failure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nephrosclerosis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hypertensive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encephalopathy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hypertension</w:t>
      </w:r>
    </w:p>
    <w:p w:rsidR="007849EF" w:rsidRPr="006A081D" w:rsidRDefault="007849EF" w:rsidP="001979DE">
      <w:pPr>
        <w:pStyle w:val="WW-"/>
        <w:spacing w:after="0"/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</w:pPr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12. </w:t>
      </w:r>
      <w:proofErr w:type="spellStart"/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1979DE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athophysiological</w:t>
      </w:r>
      <w:proofErr w:type="spellEnd"/>
      <w:r w:rsidR="001979DE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lesions in</w:t>
      </w:r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9DE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acute </w:t>
      </w:r>
      <w:r w:rsidR="001979DE" w:rsidRPr="006A081D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poststreptococcal glomerulonephritis</w:t>
      </w:r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1979DE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in children </w:t>
      </w:r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include all of the following EXCEPT: 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a.deposition</w:t>
      </w:r>
      <w:proofErr w:type="spellEnd"/>
      <w:proofErr w:type="gramEnd"/>
      <w:r w:rsidR="007849EF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of circulating immune complexes</w:t>
      </w:r>
      <w:r w:rsidR="007849EF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="007849EF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glomeruli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local activation of</w:t>
      </w:r>
      <w:r w:rsidR="007849EF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complement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decrease of the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glomerular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filter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increase</w:t>
      </w:r>
      <w:r w:rsidR="007849EF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9EF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permeability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glomerular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filter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e.podocyte</w:t>
      </w:r>
      <w:proofErr w:type="spellEnd"/>
      <w:r w:rsidR="007849EF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injury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13</w:t>
      </w:r>
      <w:proofErr w:type="gramStart"/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126AB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Choose</w:t>
      </w:r>
      <w:proofErr w:type="gramEnd"/>
      <w:r w:rsidR="006126AB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the feature that is not characteristic for urine analysis in pediatric acute </w:t>
      </w:r>
      <w:proofErr w:type="spellStart"/>
      <w:r w:rsidR="006126AB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poststreptococcal</w:t>
      </w:r>
      <w:proofErr w:type="spellEnd"/>
      <w:r w:rsidR="006126AB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26AB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6126AB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hematuria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cilindruria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epithelial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cells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4D57">
        <w:rPr>
          <w:rStyle w:val="af0"/>
          <w:rFonts w:ascii="Times New Roman" w:hAnsi="Times New Roman" w:cs="Times New Roman"/>
          <w:i w:val="0"/>
          <w:sz w:val="24"/>
          <w:szCs w:val="24"/>
          <w:lang w:val="en-US"/>
        </w:rPr>
        <w:t>hypoosmolarity</w:t>
      </w:r>
      <w:proofErr w:type="spellEnd"/>
    </w:p>
    <w:p w:rsidR="00356CFE" w:rsidRPr="00356CFE" w:rsidRDefault="001979DE" w:rsidP="001979DE">
      <w:pPr>
        <w:suppressAutoHyphens w:val="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356CF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14. </w:t>
      </w:r>
      <w:r w:rsidR="00356CFE" w:rsidRPr="00356CF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What amount of </w:t>
      </w:r>
      <w:proofErr w:type="spellStart"/>
      <w:r w:rsidR="00356CFE" w:rsidRPr="00356CFE">
        <w:rPr>
          <w:rFonts w:ascii="Times New Roman" w:hAnsi="Times New Roman" w:cs="Times New Roman"/>
          <w:i/>
          <w:sz w:val="24"/>
          <w:szCs w:val="24"/>
          <w:lang w:val="en-US" w:eastAsia="ru-RU"/>
        </w:rPr>
        <w:t>proteinuria</w:t>
      </w:r>
      <w:proofErr w:type="spellEnd"/>
      <w:r w:rsidR="00356CFE" w:rsidRPr="00356CF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is typical for acute </w:t>
      </w:r>
      <w:proofErr w:type="spellStart"/>
      <w:r w:rsidR="00356CFE" w:rsidRPr="00356CFE">
        <w:rPr>
          <w:rFonts w:ascii="Times New Roman" w:hAnsi="Times New Roman" w:cs="Times New Roman"/>
          <w:i/>
          <w:sz w:val="24"/>
          <w:szCs w:val="24"/>
          <w:lang w:val="en-US" w:eastAsia="ru-RU"/>
        </w:rPr>
        <w:t>glomerulonephritis</w:t>
      </w:r>
      <w:proofErr w:type="spellEnd"/>
      <w:r w:rsidR="00356CFE" w:rsidRPr="00356CF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with nephritic syndrome in children?</w:t>
      </w:r>
    </w:p>
    <w:p w:rsidR="001979DE" w:rsidRDefault="001979DE" w:rsidP="001979DE">
      <w:pPr>
        <w:suppressAutoHyphens w:val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t>a. 0.5-3 g / l</w:t>
      </w:r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>b.</w:t>
      </w:r>
      <w:r w:rsidR="00574D5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t>&gt; 3.0 g / l</w:t>
      </w:r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>c. is not characteristic</w:t>
      </w:r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>d.</w:t>
      </w:r>
      <w:r w:rsidR="00574D5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t>&gt; 3.5 g / l</w:t>
      </w:r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>e. up to 0.5 g / l</w:t>
      </w:r>
    </w:p>
    <w:p w:rsidR="00574D57" w:rsidRDefault="001979DE" w:rsidP="001979DE">
      <w:pPr>
        <w:pStyle w:val="WW-"/>
        <w:spacing w:after="0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15</w:t>
      </w:r>
      <w:proofErr w:type="gramStart"/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What</w:t>
      </w:r>
      <w:proofErr w:type="gramEnd"/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syndrome is not characteristic for c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hronic</w:t>
      </w:r>
      <w:r w:rsidR="00565430"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="007849EF"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?</w:t>
      </w:r>
      <w:r w:rsidR="007849EF" w:rsidRPr="0053299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urinary</w:t>
      </w:r>
      <w:r w:rsidR="007849EF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febrile 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nephritic</w:t>
      </w:r>
      <w:r w:rsidR="007849EF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nephrotic</w:t>
      </w:r>
      <w:proofErr w:type="spellEnd"/>
      <w:r w:rsidR="007849EF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e.hypertensive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syndrome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Multiple complement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1. What</w:t>
      </w:r>
      <w:r w:rsidR="007849EF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conditions favor </w:t>
      </w:r>
      <w:proofErr w:type="gramStart"/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the  deposition</w:t>
      </w:r>
      <w:proofErr w:type="gramEnd"/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7849EF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circulating immune complexes</w:t>
      </w:r>
      <w:r w:rsidR="007849EF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kidneys</w:t>
      </w:r>
      <w:r w:rsidRPr="00136677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13667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increased</w:t>
      </w:r>
      <w:proofErr w:type="gramEnd"/>
      <w:r w:rsidR="007849EF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blood flow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endothelial surface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components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ofthe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glomerular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filter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glomerularlesions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increased levels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ofcomplement</w:t>
      </w:r>
      <w:proofErr w:type="spellEnd"/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fractions</w:t>
      </w:r>
    </w:p>
    <w:p w:rsidR="001979DE" w:rsidRPr="00532997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2.List</w:t>
      </w:r>
      <w:proofErr w:type="gramEnd"/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A081D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all</w:t>
      </w:r>
      <w:r w:rsidR="006D546D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proinflammatory</w:t>
      </w:r>
      <w:proofErr w:type="spellEnd"/>
      <w:r w:rsidR="006D546D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substances</w:t>
      </w:r>
      <w:r w:rsidR="006D546D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involved </w:t>
      </w:r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pathogenesis of</w:t>
      </w:r>
      <w:r w:rsidR="006D546D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glomerular</w:t>
      </w:r>
      <w:proofErr w:type="spellEnd"/>
      <w:r w:rsidR="006D546D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lesions</w:t>
      </w:r>
      <w:r w:rsidRPr="006A081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6A081D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a.molecules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cell adhesion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reactive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oxygen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metabolites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hyaluronic</w:t>
      </w:r>
      <w:proofErr w:type="spellEnd"/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acid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e.growth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factors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3.</w:t>
      </w:r>
      <w:r w:rsidR="00574D57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01CE2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Indicate all specific characteristics of edema in renal diseases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574D5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white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harsh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fluffy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localization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lax rich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subcutaneoustissue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574D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massive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4.</w:t>
      </w:r>
      <w:r w:rsidR="006D546D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What</w:t>
      </w:r>
      <w:proofErr w:type="gramEnd"/>
      <w:r w:rsidR="006D546D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are the c</w:t>
      </w: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omplications of</w:t>
      </w:r>
      <w:r w:rsidR="006D546D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6D546D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="006D546D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?</w:t>
      </w:r>
      <w:r w:rsidRPr="0016054B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pulmonary edema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tracheobronchitis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pneumonia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bronchial asthma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pulmonary infarction</w:t>
      </w:r>
    </w:p>
    <w:p w:rsidR="006D546D" w:rsidRPr="00532997" w:rsidRDefault="001979DE" w:rsidP="001979DE">
      <w:pPr>
        <w:pStyle w:val="WW-"/>
        <w:spacing w:after="0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5.</w:t>
      </w:r>
      <w:r w:rsidR="006D546D"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What</w:t>
      </w:r>
      <w:proofErr w:type="gramEnd"/>
      <w:r w:rsidR="006D546D"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investigations can prove the </w:t>
      </w:r>
      <w:r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Streptococcal</w:t>
      </w:r>
      <w:r w:rsidR="006D546D"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infection</w:t>
      </w:r>
      <w:r w:rsidR="006D546D" w:rsidRPr="008F598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?</w:t>
      </w:r>
      <w:r w:rsidRPr="008F5982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6D546D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increased</w:t>
      </w:r>
      <w:r w:rsidR="006D54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6D546D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titer </w:t>
      </w:r>
      <w:r w:rsidR="006D546D"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6D546D" w:rsidRPr="006D54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antistreptolysin</w:t>
      </w:r>
      <w:proofErr w:type="spellEnd"/>
      <w:r w:rsidR="006D546D" w:rsidRPr="006D54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D54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1979DE">
        <w:rPr>
          <w:rFonts w:ascii="Arial" w:hAnsi="Arial" w:cs="Arial"/>
          <w:color w:val="FF0000"/>
          <w:sz w:val="21"/>
          <w:szCs w:val="21"/>
          <w:shd w:val="clear" w:color="auto" w:fill="FFFFFF"/>
          <w:lang w:val="en-US"/>
        </w:rPr>
        <w:t> </w:t>
      </w:r>
      <w:r w:rsidR="006D546D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Increased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hyaluronidase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positive</w:t>
      </w:r>
      <w:r w:rsidR="006D546D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throat</w:t>
      </w:r>
      <w:r w:rsidR="006D546D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cultures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urinalysis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e.bioptic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renal puncture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6.</w:t>
      </w:r>
      <w:r w:rsidR="001161E7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Choose</w:t>
      </w:r>
      <w:proofErr w:type="gramEnd"/>
      <w:r w:rsidR="001161E7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the prognostic criteria</w:t>
      </w:r>
      <w:r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of acute</w:t>
      </w:r>
      <w:r w:rsidR="001161E7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poststreptococal</w:t>
      </w:r>
      <w:proofErr w:type="spellEnd"/>
      <w:r w:rsidR="001161E7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1161E7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="00F8656D" w:rsidRPr="00F8656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53299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</w:t>
      </w:r>
      <w:r w:rsidR="001161E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pulmonary edema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hypertensive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encephalopathy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oliguria</w:t>
      </w:r>
      <w:proofErr w:type="spellEnd"/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more than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50 ml/kg/ day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creatinine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clearance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under the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60 ml/m</w:t>
      </w:r>
      <w:r w:rsidRPr="00532997">
        <w:rPr>
          <w:rStyle w:val="hps"/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blood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urea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under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49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mg/ dl</w:t>
      </w:r>
    </w:p>
    <w:p w:rsidR="00AC6784" w:rsidRPr="00AC6784" w:rsidRDefault="00AC6784" w:rsidP="00AC6784">
      <w:pPr>
        <w:pStyle w:val="WW-"/>
        <w:spacing w:after="0"/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AC6784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6784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Enumerate the differential diagnosis of acute </w:t>
      </w:r>
      <w:proofErr w:type="spellStart"/>
      <w:r w:rsidRPr="00AC6784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postreptococcal</w:t>
      </w:r>
      <w:proofErr w:type="spellEnd"/>
      <w:r w:rsidRPr="00AC6784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C6784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Pr="00AC6784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in children:</w:t>
      </w:r>
    </w:p>
    <w:p w:rsidR="00AC6784" w:rsidRPr="00AC6784" w:rsidRDefault="00AC6784" w:rsidP="00AC6784">
      <w:pPr>
        <w:pStyle w:val="WW-"/>
        <w:spacing w:after="0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>Alport</w:t>
      </w:r>
      <w:proofErr w:type="spellEnd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syndrome</w:t>
      </w:r>
    </w:p>
    <w:p w:rsidR="00AC6784" w:rsidRPr="00AC6784" w:rsidRDefault="00AC6784" w:rsidP="00AC6784">
      <w:pPr>
        <w:pStyle w:val="WW-"/>
        <w:spacing w:after="0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>IgA</w:t>
      </w:r>
      <w:proofErr w:type="spellEnd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Nephropathy</w:t>
      </w:r>
    </w:p>
    <w:p w:rsidR="00AC6784" w:rsidRPr="00AC6784" w:rsidRDefault="00AC6784" w:rsidP="00AC6784">
      <w:pPr>
        <w:pStyle w:val="WW-"/>
        <w:spacing w:after="0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spellEnd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with minimal changes </w:t>
      </w:r>
    </w:p>
    <w:p w:rsidR="00AC6784" w:rsidRPr="00AC6784" w:rsidRDefault="00AC6784" w:rsidP="00AC6784">
      <w:pPr>
        <w:pStyle w:val="WW-"/>
        <w:spacing w:after="0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. rapidly progressive </w:t>
      </w:r>
      <w:proofErr w:type="spellStart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spellEnd"/>
    </w:p>
    <w:p w:rsidR="00AC6784" w:rsidRPr="00AC6784" w:rsidRDefault="00AC6784" w:rsidP="00AC6784">
      <w:pPr>
        <w:pStyle w:val="WW-"/>
        <w:spacing w:after="0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>e.focal</w:t>
      </w:r>
      <w:proofErr w:type="spellEnd"/>
      <w:proofErr w:type="gramEnd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segmental </w:t>
      </w:r>
      <w:proofErr w:type="spellStart"/>
      <w:r w:rsidRP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spellEnd"/>
    </w:p>
    <w:p w:rsidR="00565430" w:rsidRDefault="001979DE" w:rsidP="00AC6784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01CE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lastRenderedPageBreak/>
        <w:t>8.</w:t>
      </w:r>
      <w:r w:rsidR="00601CE2" w:rsidRPr="00601CE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Indicate the morphological forms of idiopathic </w:t>
      </w:r>
      <w:proofErr w:type="spellStart"/>
      <w:r w:rsidR="00601CE2" w:rsidRPr="00601CE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nephrotic</w:t>
      </w:r>
      <w:proofErr w:type="spellEnd"/>
      <w:r w:rsidR="00601CE2" w:rsidRPr="00601CE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syndrome in children: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glomerular</w:t>
      </w:r>
      <w:proofErr w:type="spellEnd"/>
      <w:r w:rsidR="001161E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lesions</w:t>
      </w:r>
      <w:r w:rsidR="001161E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absent</w:t>
      </w:r>
      <w:r w:rsidR="001161E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or</w:t>
      </w:r>
      <w:r w:rsidR="001161E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minimal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diffuse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mesangial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proliferation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focal</w:t>
      </w:r>
      <w:r w:rsidR="001161E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glomerulosclerosis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endocapillary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Fonts w:ascii="Times New Roman" w:hAnsi="Times New Roman" w:cs="Times New Roman"/>
          <w:sz w:val="24"/>
          <w:szCs w:val="24"/>
          <w:lang w:val="en-US"/>
        </w:rPr>
        <w:t>membranoproliferative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spellEnd"/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9.</w:t>
      </w:r>
      <w:r w:rsidRPr="006126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What is </w:t>
      </w:r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characteristic for</w:t>
      </w:r>
      <w:r w:rsidR="001161E7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pure</w:t>
      </w:r>
      <w:r w:rsidR="001161E7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nephrotic</w:t>
      </w:r>
      <w:proofErr w:type="spellEnd"/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syndrome</w:t>
      </w:r>
      <w:r w:rsidR="001161E7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Pr="006126AB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6126AB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minimal or absent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glomerularlesions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persistent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microscopic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haematuria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persistent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macroscopic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haematuria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selective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e.good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response to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corticotherapy</w:t>
      </w:r>
      <w:proofErr w:type="spellEnd"/>
    </w:p>
    <w:p w:rsidR="001979DE" w:rsidRDefault="001979DE" w:rsidP="001979DE">
      <w:pPr>
        <w:suppressAutoHyphens w:val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56CF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10. The onset of atypical acute </w:t>
      </w:r>
      <w:proofErr w:type="spellStart"/>
      <w:r w:rsidRPr="00356CFE">
        <w:rPr>
          <w:rFonts w:ascii="Times New Roman" w:hAnsi="Times New Roman" w:cs="Times New Roman"/>
          <w:i/>
          <w:sz w:val="24"/>
          <w:szCs w:val="24"/>
          <w:lang w:val="en-US" w:eastAsia="ru-RU"/>
        </w:rPr>
        <w:t>glomerulonephritis</w:t>
      </w:r>
      <w:proofErr w:type="spellEnd"/>
      <w:r w:rsidRPr="00356CF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in children includes</w:t>
      </w:r>
      <w:r w:rsidR="001161E7" w:rsidRPr="00356CFE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56CFE" w:rsidRPr="00356CFE">
        <w:rPr>
          <w:rFonts w:ascii="Times New Roman" w:hAnsi="Times New Roman" w:cs="Times New Roman"/>
          <w:i/>
          <w:sz w:val="24"/>
          <w:szCs w:val="24"/>
          <w:lang w:val="en-US" w:eastAsia="ru-RU"/>
        </w:rPr>
        <w:t>all of following</w:t>
      </w:r>
      <w:proofErr w:type="gramStart"/>
      <w:r w:rsidRPr="00356CFE">
        <w:rPr>
          <w:rFonts w:ascii="Times New Roman" w:hAnsi="Times New Roman" w:cs="Times New Roman"/>
          <w:i/>
          <w:sz w:val="24"/>
          <w:szCs w:val="24"/>
          <w:lang w:val="en-US" w:eastAsia="ru-RU"/>
        </w:rPr>
        <w:t>:</w:t>
      </w:r>
      <w:proofErr w:type="gramEnd"/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>a. urinary syndrome</w:t>
      </w:r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>b. heart failure</w:t>
      </w:r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>c. acute renal failure</w:t>
      </w:r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>d. rough hypertension</w:t>
      </w:r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e. </w:t>
      </w:r>
      <w:proofErr w:type="spellStart"/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t>glomerulonephritis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with minimal urinary syndrome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05AFC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11.</w:t>
      </w:r>
      <w:r w:rsidRPr="00F05AFC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1161E7" w:rsidRPr="00F05AFC">
        <w:rPr>
          <w:rFonts w:ascii="Times New Roman" w:hAnsi="Times New Roman" w:cs="Times New Roman"/>
          <w:i/>
          <w:sz w:val="24"/>
          <w:szCs w:val="24"/>
          <w:lang w:val="it-IT"/>
        </w:rPr>
        <w:t xml:space="preserve">What are the </w:t>
      </w:r>
      <w:r w:rsidR="00F05AFC" w:rsidRPr="00F05AFC">
        <w:rPr>
          <w:rFonts w:ascii="Times New Roman" w:hAnsi="Times New Roman" w:cs="Times New Roman"/>
          <w:i/>
          <w:sz w:val="24"/>
          <w:szCs w:val="24"/>
          <w:lang w:val="it-IT"/>
        </w:rPr>
        <w:t>characteristics of urinalysis</w:t>
      </w:r>
      <w:r w:rsidR="00F05AFC" w:rsidRPr="00F05AFC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in pediatric</w:t>
      </w:r>
      <w:r w:rsidRPr="00F05AFC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nephrotic syndrome</w:t>
      </w:r>
      <w:r w:rsidR="00F05AFC" w:rsidRPr="00F05AFC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E78C7" w:rsidRPr="00F05AFC">
        <w:rPr>
          <w:rStyle w:val="hps"/>
          <w:rFonts w:ascii="Times New Roman" w:hAnsi="Times New Roman" w:cs="Times New Roman"/>
          <w:i/>
          <w:sz w:val="24"/>
          <w:szCs w:val="24"/>
          <w:lang w:val="it-IT"/>
        </w:rPr>
        <w:t>?</w:t>
      </w:r>
      <w:r w:rsidRPr="00F05AFC">
        <w:rPr>
          <w:rFonts w:ascii="Times New Roman" w:hAnsi="Times New Roman" w:cs="Times New Roman"/>
          <w:i/>
          <w:sz w:val="24"/>
          <w:szCs w:val="24"/>
          <w:lang w:val="it-IT"/>
        </w:rPr>
        <w:br/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a. increase</w:t>
      </w:r>
      <w:r w:rsidR="001161E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potassium</w:t>
      </w:r>
      <w:r w:rsidR="001161E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elimination</w:t>
      </w:r>
      <w:r>
        <w:rPr>
          <w:rFonts w:ascii="Times New Roman" w:hAnsi="Times New Roman" w:cs="Times New Roman"/>
          <w:sz w:val="24"/>
          <w:szCs w:val="24"/>
          <w:lang w:val="it-IT"/>
        </w:rPr>
        <w:br/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decrease of sodium elimination</w:t>
      </w:r>
      <w:r>
        <w:rPr>
          <w:rFonts w:ascii="Times New Roman" w:hAnsi="Times New Roman" w:cs="Times New Roman"/>
          <w:sz w:val="24"/>
          <w:szCs w:val="24"/>
          <w:lang w:val="it-IT"/>
        </w:rPr>
        <w:br/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absence of</w:t>
      </w:r>
      <w:r w:rsidR="001161E7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hyaline</w:t>
      </w:r>
      <w:r w:rsidR="00E34C2E" w:rsidRPr="00E34C2E">
        <w:rPr>
          <w:rFonts w:ascii="Times New Roman" w:hAnsi="Times New Roman" w:cs="Times New Roman"/>
          <w:color w:val="231F20"/>
          <w:shd w:val="clear" w:color="auto" w:fill="FFFFFF"/>
          <w:lang w:val="en-US"/>
        </w:rPr>
        <w:t>casts</w:t>
      </w:r>
      <w:r w:rsidRPr="00E34C2E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E34C2E">
        <w:rPr>
          <w:rStyle w:val="hps"/>
          <w:rFonts w:ascii="Times New Roman" w:hAnsi="Times New Roman" w:cs="Times New Roman"/>
          <w:sz w:val="24"/>
          <w:szCs w:val="24"/>
          <w:lang w:val="it-IT"/>
        </w:rPr>
        <w:t>d</w:t>
      </w:r>
      <w:r w:rsidRPr="00E34C2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E34C2E">
        <w:rPr>
          <w:rStyle w:val="hps"/>
          <w:rFonts w:ascii="Times New Roman" w:hAnsi="Times New Roman" w:cs="Times New Roman"/>
          <w:sz w:val="24"/>
          <w:szCs w:val="24"/>
          <w:lang w:val="it-IT"/>
        </w:rPr>
        <w:t>absence ofgranular</w:t>
      </w:r>
      <w:r w:rsidR="00E34C2E" w:rsidRPr="00E34C2E">
        <w:rPr>
          <w:rFonts w:ascii="Times New Roman" w:hAnsi="Times New Roman" w:cs="Times New Roman"/>
          <w:color w:val="231F20"/>
          <w:shd w:val="clear" w:color="auto" w:fill="FFFFFF"/>
          <w:lang w:val="en-US"/>
        </w:rPr>
        <w:t>casts</w:t>
      </w:r>
      <w:r>
        <w:rPr>
          <w:rFonts w:ascii="Times New Roman" w:hAnsi="Times New Roman" w:cs="Times New Roman"/>
          <w:sz w:val="24"/>
          <w:szCs w:val="24"/>
          <w:lang w:val="it-IT"/>
        </w:rPr>
        <w:br/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t-IT"/>
        </w:rPr>
        <w:t>lipiduria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12.</w:t>
      </w:r>
      <w:r w:rsidR="00574D57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Dyselectrolytemia</w:t>
      </w:r>
      <w:proofErr w:type="spellEnd"/>
      <w:r w:rsidR="00BE78C7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BE78C7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nephrotic</w:t>
      </w:r>
      <w:proofErr w:type="spellEnd"/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syndrome</w:t>
      </w:r>
      <w:r w:rsidR="00BE78C7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="00BE78C7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is characterized by</w:t>
      </w:r>
      <w:r w:rsidR="00BE78C7"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the following</w:t>
      </w:r>
      <w:proofErr w:type="gramStart"/>
      <w:r w:rsidRPr="00574D5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:</w:t>
      </w:r>
      <w:proofErr w:type="gramEnd"/>
      <w:r w:rsidRPr="00574D5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</w:t>
      </w:r>
      <w:r w:rsidR="00BE78C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hyponatremia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hypokalemia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hypophosphatemia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normal values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ofpotassium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hypernatremia</w:t>
      </w:r>
      <w:proofErr w:type="spellEnd"/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13.</w:t>
      </w:r>
      <w:r w:rsidRPr="001605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What are the </w:t>
      </w: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complications of</w:t>
      </w:r>
      <w:r w:rsidR="00BE78C7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corticosteroid therapy</w:t>
      </w:r>
      <w:r w:rsidR="00BE78C7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BE78C7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nephrotic</w:t>
      </w:r>
      <w:proofErr w:type="spellEnd"/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syndrome</w:t>
      </w:r>
      <w:r w:rsidR="00BE78C7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children?</w:t>
      </w:r>
      <w:r w:rsidRPr="0016054B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physical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retardation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psychosis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sleep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disorder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hypotension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secondary infections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138A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14</w:t>
      </w:r>
      <w:proofErr w:type="gramStart"/>
      <w:r w:rsidRPr="0059138A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.What</w:t>
      </w:r>
      <w:proofErr w:type="gramEnd"/>
      <w:r w:rsidRPr="0059138A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are</w:t>
      </w:r>
      <w:r w:rsidR="00BE78C7" w:rsidRPr="0059138A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the indications for</w:t>
      </w:r>
      <w:r w:rsidR="00BE78C7" w:rsidRPr="0059138A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kidney biopsy</w:t>
      </w:r>
      <w:r w:rsidR="00BE78C7" w:rsidRPr="0059138A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Pr="0059138A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59138A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hematuria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unknown etiology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hypertension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unknown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aetiology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steroid-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rezistent</w:t>
      </w:r>
      <w:proofErr w:type="spellEnd"/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nephrotic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suspected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amyloidosis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renal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tuberculosis</w:t>
      </w:r>
    </w:p>
    <w:p w:rsidR="001979DE" w:rsidRPr="00532997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15</w:t>
      </w:r>
      <w:proofErr w:type="gramStart"/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BE78C7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What</w:t>
      </w:r>
      <w:proofErr w:type="gramEnd"/>
      <w:r w:rsidR="00BE78C7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are the c</w:t>
      </w: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ompulsory investigations</w:t>
      </w:r>
      <w:r w:rsidRPr="001605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acute </w:t>
      </w:r>
      <w:proofErr w:type="spellStart"/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BE78C7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="00BE78C7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16054B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Fonts w:ascii="Times New Roman" w:hAnsi="Times New Roman" w:cs="Times New Roman"/>
          <w:sz w:val="24"/>
          <w:szCs w:val="24"/>
          <w:lang w:val="en-US"/>
        </w:rPr>
        <w:t>creatinine</w:t>
      </w:r>
      <w:proofErr w:type="spellEnd"/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complete blood count 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16054B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urinalysis</w:t>
      </w:r>
      <w:r w:rsidRPr="001605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kidney ultrasound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e.kidney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biopsy</w:t>
      </w:r>
    </w:p>
    <w:p w:rsidR="00BE78C7" w:rsidRPr="00136677" w:rsidRDefault="001979DE" w:rsidP="001979DE">
      <w:pPr>
        <w:pStyle w:val="WW-"/>
        <w:spacing w:after="0"/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</w:pPr>
      <w:r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16.</w:t>
      </w:r>
      <w:r w:rsidR="00BE78C7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What are the mechanisms involved in the development of edema in kidney </w:t>
      </w:r>
      <w:proofErr w:type="gramStart"/>
      <w:r w:rsidR="00BE78C7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disease</w:t>
      </w:r>
      <w:r w:rsidR="00136677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BE78C7" w:rsidRPr="0013667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?</w:t>
      </w:r>
      <w:proofErr w:type="gramEnd"/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BE78C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hypertension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reduction of</w:t>
      </w:r>
      <w:r w:rsidR="00BE78C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colloid</w:t>
      </w:r>
      <w:r w:rsidRPr="00532997">
        <w:rPr>
          <w:rStyle w:val="atn"/>
          <w:rFonts w:ascii="Times New Roman" w:hAnsi="Times New Roman" w:cs="Times New Roman"/>
          <w:sz w:val="24"/>
          <w:szCs w:val="24"/>
          <w:lang w:val="en-US"/>
        </w:rPr>
        <w:t>-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osmotic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pressure 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increase of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glomerular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basement membrane permeability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increase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oftubular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reabsorption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sodium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BE78C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hypervolaemia</w:t>
      </w:r>
      <w:proofErr w:type="spellEnd"/>
    </w:p>
    <w:p w:rsidR="006126AB" w:rsidRPr="006126AB" w:rsidRDefault="001979DE" w:rsidP="001979DE">
      <w:pPr>
        <w:pStyle w:val="WW-"/>
        <w:spacing w:after="0"/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</w:pPr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17</w:t>
      </w:r>
      <w:proofErr w:type="gramStart"/>
      <w:r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126AB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Choose</w:t>
      </w:r>
      <w:proofErr w:type="gramEnd"/>
      <w:r w:rsidR="006126AB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the biochemical characteristics of idiopathic </w:t>
      </w:r>
      <w:proofErr w:type="spellStart"/>
      <w:r w:rsidR="006126AB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nephrotic</w:t>
      </w:r>
      <w:proofErr w:type="spellEnd"/>
      <w:r w:rsidR="006126AB" w:rsidRPr="006126A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syndrome in children:</w:t>
      </w:r>
    </w:p>
    <w:p w:rsidR="001979DE" w:rsidRPr="00532997" w:rsidRDefault="001979DE" w:rsidP="001979DE">
      <w:pPr>
        <w:pStyle w:val="WW-"/>
        <w:spacing w:after="0"/>
        <w:rPr>
          <w:rStyle w:val="hps"/>
          <w:color w:val="C00000"/>
          <w:lang w:val="en-US"/>
        </w:rPr>
      </w:pP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BE78C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low</w:t>
      </w:r>
      <w:r w:rsidR="00BE78C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serum</w:t>
      </w:r>
      <w:r w:rsidR="00BE78C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complement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hypoalbuminemia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hyponatraemia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hypernatraemia</w:t>
      </w:r>
      <w:proofErr w:type="spellEnd"/>
    </w:p>
    <w:p w:rsidR="001979DE" w:rsidRDefault="001979DE" w:rsidP="001979DE">
      <w:pPr>
        <w:pStyle w:val="WW-"/>
        <w:spacing w:after="0"/>
        <w:rPr>
          <w:b/>
          <w:bCs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high cholesterol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18</w:t>
      </w:r>
      <w:proofErr w:type="gramStart"/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.What</w:t>
      </w:r>
      <w:proofErr w:type="gramEnd"/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are the</w:t>
      </w:r>
      <w:r w:rsidR="00BE78C7"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diagnostic</w:t>
      </w:r>
      <w:r w:rsidR="002001EF"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criteria</w:t>
      </w:r>
      <w:r w:rsid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for </w:t>
      </w:r>
      <w:r w:rsidR="002001EF"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immune complex </w:t>
      </w:r>
      <w:proofErr w:type="spellStart"/>
      <w:r w:rsidR="002001EF"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Pr="002001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Pr="002001EF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2001EF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 increased level of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circulating immune complexes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serum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low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levels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serum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complement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diffuse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damage of both kidneys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according to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kidney ultrasound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storage of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immunoglobulins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 on the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glomerular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basement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membrane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e.renal</w:t>
      </w:r>
      <w:proofErr w:type="spellEnd"/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ultrasound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data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unilateral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renal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damage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19</w:t>
      </w:r>
      <w:proofErr w:type="gramStart"/>
      <w:r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90AA1"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Which</w:t>
      </w:r>
      <w:proofErr w:type="gramEnd"/>
      <w:r w:rsidR="00490AA1"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factors determine the prognosis in secondary forms of </w:t>
      </w:r>
      <w:proofErr w:type="spellStart"/>
      <w:r w:rsidR="00490AA1"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nephrotic</w:t>
      </w:r>
      <w:proofErr w:type="spellEnd"/>
      <w:r w:rsidR="00490AA1"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syndrome in children?</w:t>
      </w:r>
      <w:r w:rsidRPr="00490AA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0AA1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a.clinical</w:t>
      </w:r>
      <w:proofErr w:type="spellEnd"/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E78C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histological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form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etiology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complications of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the disease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complications as the result of the treatment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 age of the patient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56CF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20</w:t>
      </w:r>
      <w:proofErr w:type="gramStart"/>
      <w:r w:rsidRPr="00356CF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.The</w:t>
      </w:r>
      <w:proofErr w:type="gramEnd"/>
      <w:r w:rsidRPr="00356CF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efficacy of treatment</w:t>
      </w:r>
      <w:r w:rsidR="00BE78C7" w:rsidRPr="00356CF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6CF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steroid</w:t>
      </w:r>
      <w:r w:rsidRPr="00356C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-resistant </w:t>
      </w:r>
      <w:proofErr w:type="spellStart"/>
      <w:r w:rsidRPr="00356CF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nephrotic</w:t>
      </w:r>
      <w:proofErr w:type="spellEnd"/>
      <w:r w:rsidRPr="00356CF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syndrome</w:t>
      </w:r>
      <w:r w:rsidRPr="00356C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Pr="00356CF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children</w:t>
      </w:r>
      <w:r w:rsidR="00BE78C7" w:rsidRPr="00356CF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6CF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depends on</w:t>
      </w:r>
      <w:r w:rsidR="00356CFE" w:rsidRPr="00356CF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following</w:t>
      </w:r>
      <w:r w:rsidRPr="00356CF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53299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 morphological variant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expressiveness of</w:t>
      </w:r>
      <w:r w:rsidR="00BE78C7"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tubulo</w:t>
      </w:r>
      <w:proofErr w:type="spellEnd"/>
      <w:r w:rsidRPr="00532997">
        <w:rPr>
          <w:rStyle w:val="atn"/>
          <w:rFonts w:ascii="Times New Roman" w:hAnsi="Times New Roman" w:cs="Times New Roman"/>
          <w:sz w:val="24"/>
          <w:szCs w:val="24"/>
          <w:lang w:val="en-US"/>
        </w:rPr>
        <w:t>-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interstitial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changes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fibroblastic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component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clinical picture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hematuria</w:t>
      </w:r>
      <w:proofErr w:type="spellEnd"/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21</w:t>
      </w:r>
      <w:proofErr w:type="gramStart"/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.Pathogenic</w:t>
      </w:r>
      <w:proofErr w:type="gramEnd"/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="00BE78C7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symptomatic treatment</w:t>
      </w:r>
      <w:r w:rsidR="006A081D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of chronic </w:t>
      </w:r>
      <w:proofErr w:type="spellStart"/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6A081D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="006A081D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include</w:t>
      </w:r>
      <w:r w:rsidR="006A081D" w:rsidRPr="006A081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following</w:t>
      </w:r>
      <w:r w:rsidRPr="006A081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5329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 corticosteroids 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cytostatics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diuretics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antihypertensive treatment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antihypotension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treatment</w:t>
      </w:r>
    </w:p>
    <w:p w:rsidR="00066D11" w:rsidRPr="00066D11" w:rsidRDefault="001979DE" w:rsidP="001979DE">
      <w:pPr>
        <w:pStyle w:val="WW-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6D1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22.</w:t>
      </w:r>
      <w:r w:rsidRPr="00066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66D11" w:rsidRPr="00066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are the causes of premature death during </w:t>
      </w:r>
      <w:proofErr w:type="spellStart"/>
      <w:r w:rsidR="00066D11" w:rsidRPr="00066D11">
        <w:rPr>
          <w:rFonts w:ascii="Times New Roman" w:hAnsi="Times New Roman" w:cs="Times New Roman"/>
          <w:i/>
          <w:sz w:val="24"/>
          <w:szCs w:val="24"/>
          <w:lang w:val="en-US"/>
        </w:rPr>
        <w:t>rhe</w:t>
      </w:r>
      <w:proofErr w:type="spellEnd"/>
      <w:r w:rsidR="00066D11" w:rsidRPr="00066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early development of chronic </w:t>
      </w:r>
      <w:proofErr w:type="spellStart"/>
      <w:r w:rsidR="00066D11" w:rsidRPr="00066D11">
        <w:rPr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066D11" w:rsidRPr="00066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children?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acute renal failure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heart failure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pulmonary edema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hepatic failure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cerebral edema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1019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23</w:t>
      </w:r>
      <w:proofErr w:type="gramStart"/>
      <w:r w:rsidRPr="0081019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.What</w:t>
      </w:r>
      <w:proofErr w:type="gramEnd"/>
      <w:r w:rsidRPr="0081019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019D" w:rsidRPr="0081019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include </w:t>
      </w:r>
      <w:r w:rsidRPr="0081019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the symptomatic therapy</w:t>
      </w:r>
      <w:r w:rsidR="0081019D" w:rsidRPr="0081019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1019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81019D" w:rsidRPr="0081019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1019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acute </w:t>
      </w:r>
      <w:proofErr w:type="spellStart"/>
      <w:r w:rsidRPr="0081019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81019D" w:rsidRPr="0081019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1019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Pr="0081019D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a.macrolides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semisynthetic</w:t>
      </w:r>
      <w:proofErr w:type="spellEnd"/>
      <w:r w:rsidR="0081019D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penicillins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clavulonic</w:t>
      </w:r>
      <w:proofErr w:type="spellEnd"/>
      <w:r w:rsidR="0081019D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acid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diuretics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cytostatics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e.antihypertensives</w:t>
      </w:r>
      <w:proofErr w:type="spellEnd"/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24. What</w:t>
      </w:r>
      <w:r w:rsidR="002001EF"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are the </w:t>
      </w:r>
      <w:proofErr w:type="spellStart"/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criteria</w:t>
      </w:r>
      <w:r w:rsidR="002001EF"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for</w:t>
      </w:r>
      <w:r w:rsidRPr="002001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001EF" w:rsidRPr="002001EF">
        <w:rPr>
          <w:rFonts w:ascii="Times New Roman" w:hAnsi="Times New Roman" w:cs="Times New Roman"/>
          <w:i/>
          <w:sz w:val="24"/>
          <w:szCs w:val="24"/>
          <w:lang w:val="en-US"/>
        </w:rPr>
        <w:t>remission</w:t>
      </w:r>
      <w:r w:rsidR="002001EF"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2001EF"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2001EF"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Pr="002001EF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2001EF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resumption of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diuresis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disappearance of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edema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absence of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histopathological</w:t>
      </w:r>
      <w:proofErr w:type="spellEnd"/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changes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after 6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months 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absence of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hematuria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absence of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histopathological</w:t>
      </w:r>
      <w:proofErr w:type="spellEnd"/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changes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after 1 year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6557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25</w:t>
      </w:r>
      <w:proofErr w:type="gramStart"/>
      <w:r w:rsidRPr="0096557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.Secondary</w:t>
      </w:r>
      <w:proofErr w:type="gramEnd"/>
      <w:r w:rsidR="0096557D" w:rsidRPr="0096557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6557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nephrotic</w:t>
      </w:r>
      <w:proofErr w:type="spellEnd"/>
      <w:r w:rsidRPr="0096557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syndrome</w:t>
      </w:r>
      <w:r w:rsidR="0096557D" w:rsidRPr="0096557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6557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can occur in</w:t>
      </w:r>
      <w:r w:rsidR="0096557D" w:rsidRPr="0096557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6557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the following</w:t>
      </w:r>
      <w:r w:rsidR="0096557D" w:rsidRPr="0096557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6557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diseases:</w:t>
      </w:r>
      <w:r w:rsidRPr="0096557D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a.Alport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Down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Orbeli</w:t>
      </w:r>
      <w:proofErr w:type="spellEnd"/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hypoplastic</w:t>
      </w:r>
      <w:proofErr w:type="spellEnd"/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renal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dysplasia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cystic fibrosis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26</w:t>
      </w:r>
      <w:proofErr w:type="gramStart"/>
      <w:r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.What</w:t>
      </w:r>
      <w:proofErr w:type="gramEnd"/>
      <w:r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83788"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includes the clinical presentation</w:t>
      </w:r>
      <w:r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883788"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membranoproliferative</w:t>
      </w:r>
      <w:proofErr w:type="spellEnd"/>
      <w:r w:rsidR="00883788"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883788"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="00883788"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3788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883788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nephrotic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high blood pressure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hematuria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hypotension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nephritic syndrome</w:t>
      </w:r>
    </w:p>
    <w:p w:rsidR="00601CE2" w:rsidRPr="00601CE2" w:rsidRDefault="001979DE" w:rsidP="001979DE">
      <w:pPr>
        <w:pStyle w:val="WW-"/>
        <w:spacing w:after="0"/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</w:pPr>
      <w:r w:rsidRPr="00601CE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27</w:t>
      </w:r>
      <w:proofErr w:type="gramStart"/>
      <w:r w:rsidRPr="00601CE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01CE2" w:rsidRPr="00601CE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Enumerate</w:t>
      </w:r>
      <w:proofErr w:type="gramEnd"/>
      <w:r w:rsidR="00601CE2" w:rsidRPr="00601CE2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the complications of diuretic therapy: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electrolytic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disorders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ototoxicity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metabolic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alkalosis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calcification in kidneys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increase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in serum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potassium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66D1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28</w:t>
      </w:r>
      <w:proofErr w:type="gramStart"/>
      <w:r w:rsidRPr="00066D1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.What</w:t>
      </w:r>
      <w:proofErr w:type="gramEnd"/>
      <w:r w:rsidRPr="00066D1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are the</w:t>
      </w:r>
      <w:r w:rsidR="00066D11" w:rsidRPr="00066D1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D1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clinical manifestations of</w:t>
      </w:r>
      <w:r w:rsidR="00066D11" w:rsidRPr="00066D1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D1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membranous</w:t>
      </w:r>
      <w:r w:rsidR="00066D11" w:rsidRPr="00066D1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66D1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066D11" w:rsidRPr="00066D1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D1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Pr="00066D11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066D11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16054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nephritic 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nephrotic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microhematuria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hypotension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16054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macrohematuria</w:t>
      </w:r>
      <w:proofErr w:type="spellEnd"/>
      <w:proofErr w:type="gramEnd"/>
    </w:p>
    <w:p w:rsidR="00883788" w:rsidRPr="00883788" w:rsidRDefault="001979DE" w:rsidP="001979DE">
      <w:pPr>
        <w:pStyle w:val="WW-"/>
        <w:spacing w:after="0"/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</w:pPr>
      <w:r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29.</w:t>
      </w:r>
      <w:r w:rsidR="00883788"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What includes the </w:t>
      </w:r>
      <w:proofErr w:type="spellStart"/>
      <w:r w:rsidR="00883788"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treatement</w:t>
      </w:r>
      <w:proofErr w:type="spellEnd"/>
      <w:r w:rsidR="00883788"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proofErr w:type="spellStart"/>
      <w:r w:rsidR="00883788"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nephrotic</w:t>
      </w:r>
      <w:proofErr w:type="spellEnd"/>
      <w:r w:rsidR="00883788"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syndrome with minimal </w:t>
      </w:r>
      <w:proofErr w:type="spellStart"/>
      <w:r w:rsidR="00883788"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glomerular</w:t>
      </w:r>
      <w:proofErr w:type="spellEnd"/>
      <w:r w:rsidR="00883788" w:rsidRPr="00883788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changes in children? </w:t>
      </w:r>
    </w:p>
    <w:p w:rsidR="001979DE" w:rsidRPr="00532997" w:rsidRDefault="001979DE" w:rsidP="001979DE">
      <w:pPr>
        <w:pStyle w:val="WW-"/>
        <w:spacing w:after="0"/>
        <w:rPr>
          <w:rStyle w:val="hps"/>
          <w:lang w:val="en-US"/>
        </w:rPr>
      </w:pP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prednisone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dose 2 mg/kg/per day or 60 mg/m2</w:t>
      </w:r>
    </w:p>
    <w:p w:rsidR="001979DE" w:rsidRDefault="001979DE" w:rsidP="001979DE">
      <w:pPr>
        <w:pStyle w:val="WW-"/>
        <w:spacing w:after="0"/>
        <w:rPr>
          <w:b/>
          <w:bCs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prednisone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pulse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therapy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C678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cyclophosphamide</w:t>
      </w:r>
      <w:proofErr w:type="spellEnd"/>
      <w:r w:rsidRPr="00AC67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symptomatic therapy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plasmapheresis</w:t>
      </w:r>
      <w:proofErr w:type="spellEnd"/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30.</w:t>
      </w:r>
      <w:r w:rsidRPr="00565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What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syndromes are characteristic for</w:t>
      </w:r>
      <w:r w:rsidR="00565430"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chronic</w:t>
      </w:r>
      <w:r w:rsidR="00565430"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glomerulonephritis</w:t>
      </w:r>
      <w:proofErr w:type="spellEnd"/>
      <w:r w:rsidR="00565430"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children?</w:t>
      </w:r>
      <w:r w:rsidRPr="00565430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urinary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hypertensive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edematous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syndrome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(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nephritic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or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nephrotic</w:t>
      </w:r>
      <w:proofErr w:type="spellEnd"/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type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nitrogen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retention syndrome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hepato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-renal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syndrome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lastRenderedPageBreak/>
        <w:t>31</w:t>
      </w:r>
      <w:proofErr w:type="gramStart"/>
      <w:r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8656D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Enumerate</w:t>
      </w:r>
      <w:proofErr w:type="gramEnd"/>
      <w:r w:rsidR="00F8656D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8656D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criterias</w:t>
      </w:r>
      <w:proofErr w:type="spellEnd"/>
      <w:r w:rsidR="00F8656D" w:rsidRPr="00F8656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for idiopathic nephritic syndrome in children: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generalized edema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spellEnd"/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3.5g /24h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spellEnd"/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up to1 g/24h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hypoalbuminemia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hypercholesterolemia </w:t>
      </w:r>
    </w:p>
    <w:p w:rsidR="001979DE" w:rsidRDefault="001979DE" w:rsidP="001979DE">
      <w:pPr>
        <w:pStyle w:val="WW-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32</w:t>
      </w:r>
      <w:proofErr w:type="gramStart"/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.What</w:t>
      </w:r>
      <w:proofErr w:type="gramEnd"/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are the</w:t>
      </w:r>
      <w:r w:rsidR="002001EF"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contraindications of </w:t>
      </w:r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renal biopsy</w:t>
      </w:r>
      <w:r w:rsidR="002001EF"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Pr="002001EF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2001EF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renal artery aneurysm 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solitary kidney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chronic kidney diseases V stages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hypertension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renal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tuberculosis</w:t>
      </w:r>
    </w:p>
    <w:p w:rsidR="001979DE" w:rsidRPr="0016054B" w:rsidRDefault="001979DE" w:rsidP="001979DE">
      <w:pPr>
        <w:pStyle w:val="3"/>
        <w:rPr>
          <w:sz w:val="24"/>
          <w:szCs w:val="24"/>
          <w:lang w:val="en-US"/>
        </w:rPr>
      </w:pPr>
      <w:r w:rsidRPr="0016054B">
        <w:rPr>
          <w:rStyle w:val="hps"/>
          <w:b w:val="0"/>
          <w:i/>
          <w:sz w:val="24"/>
          <w:szCs w:val="24"/>
          <w:lang w:val="en-US"/>
        </w:rPr>
        <w:t>33.</w:t>
      </w:r>
      <w:r w:rsidR="0016054B" w:rsidRPr="0016054B">
        <w:rPr>
          <w:rStyle w:val="hps"/>
          <w:b w:val="0"/>
          <w:i/>
          <w:sz w:val="24"/>
          <w:szCs w:val="24"/>
          <w:lang w:val="en-US"/>
        </w:rPr>
        <w:t xml:space="preserve"> What are the components of deposition in </w:t>
      </w:r>
      <w:proofErr w:type="spellStart"/>
      <w:r w:rsidR="0016054B" w:rsidRPr="0016054B">
        <w:rPr>
          <w:rStyle w:val="hps"/>
          <w:b w:val="0"/>
          <w:i/>
          <w:sz w:val="24"/>
          <w:szCs w:val="24"/>
          <w:lang w:val="en-US"/>
        </w:rPr>
        <w:t>glomeruli</w:t>
      </w:r>
      <w:proofErr w:type="spellEnd"/>
      <w:r w:rsidR="0016054B" w:rsidRPr="0016054B">
        <w:rPr>
          <w:rStyle w:val="hps"/>
          <w:b w:val="0"/>
          <w:i/>
          <w:sz w:val="24"/>
          <w:szCs w:val="24"/>
          <w:lang w:val="en-US"/>
        </w:rPr>
        <w:t xml:space="preserve"> in immune </w:t>
      </w:r>
      <w:proofErr w:type="spellStart"/>
      <w:r w:rsidR="0016054B" w:rsidRPr="0016054B">
        <w:rPr>
          <w:rStyle w:val="hps"/>
          <w:b w:val="0"/>
          <w:i/>
          <w:sz w:val="24"/>
          <w:szCs w:val="24"/>
          <w:lang w:val="en-US"/>
        </w:rPr>
        <w:t>glomerular</w:t>
      </w:r>
      <w:proofErr w:type="spellEnd"/>
      <w:r w:rsidR="0016054B" w:rsidRPr="0016054B">
        <w:rPr>
          <w:rStyle w:val="hps"/>
          <w:b w:val="0"/>
          <w:i/>
          <w:sz w:val="24"/>
          <w:szCs w:val="24"/>
          <w:lang w:val="en-US"/>
        </w:rPr>
        <w:t xml:space="preserve"> lesions?</w:t>
      </w:r>
      <w:r w:rsidR="0016054B">
        <w:rPr>
          <w:rStyle w:val="hps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16054B">
        <w:rPr>
          <w:rStyle w:val="hps"/>
          <w:b w:val="0"/>
          <w:sz w:val="24"/>
          <w:szCs w:val="24"/>
          <w:lang w:val="en-US"/>
        </w:rPr>
        <w:t>a.</w:t>
      </w:r>
      <w:r w:rsidRPr="00532997">
        <w:rPr>
          <w:rStyle w:val="hps"/>
          <w:b w:val="0"/>
          <w:sz w:val="24"/>
          <w:szCs w:val="24"/>
          <w:lang w:val="en-US"/>
        </w:rPr>
        <w:t>circulating</w:t>
      </w:r>
      <w:proofErr w:type="spellEnd"/>
      <w:proofErr w:type="gramEnd"/>
      <w:r w:rsidRPr="00532997">
        <w:rPr>
          <w:rStyle w:val="hps"/>
          <w:b w:val="0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b w:val="0"/>
          <w:sz w:val="24"/>
          <w:szCs w:val="24"/>
          <w:lang w:val="en-US"/>
        </w:rPr>
        <w:t>immunecomplexes</w:t>
      </w:r>
      <w:proofErr w:type="spellEnd"/>
      <w:r w:rsidRPr="00532997">
        <w:rPr>
          <w:b w:val="0"/>
          <w:sz w:val="24"/>
          <w:szCs w:val="24"/>
          <w:lang w:val="en-US"/>
        </w:rPr>
        <w:br/>
      </w:r>
      <w:r w:rsidRPr="00532997">
        <w:rPr>
          <w:rStyle w:val="hps"/>
          <w:b w:val="0"/>
          <w:sz w:val="24"/>
          <w:szCs w:val="24"/>
          <w:lang w:val="en-US"/>
        </w:rPr>
        <w:t>b</w:t>
      </w:r>
      <w:r w:rsidRPr="00532997">
        <w:rPr>
          <w:b w:val="0"/>
          <w:sz w:val="24"/>
          <w:szCs w:val="24"/>
          <w:lang w:val="en-US"/>
        </w:rPr>
        <w:t>. ,,</w:t>
      </w:r>
      <w:proofErr w:type="spellStart"/>
      <w:r w:rsidRPr="00532997">
        <w:rPr>
          <w:rStyle w:val="hps"/>
          <w:b w:val="0"/>
          <w:sz w:val="24"/>
          <w:szCs w:val="24"/>
          <w:lang w:val="en-US"/>
        </w:rPr>
        <w:t>insitu</w:t>
      </w:r>
      <w:proofErr w:type="spellEnd"/>
      <w:r w:rsidRPr="00532997">
        <w:rPr>
          <w:rStyle w:val="hps"/>
          <w:b w:val="0"/>
          <w:sz w:val="24"/>
          <w:szCs w:val="24"/>
          <w:lang w:val="en-US"/>
        </w:rPr>
        <w:t>”</w:t>
      </w:r>
      <w:r w:rsidR="00AC6784">
        <w:rPr>
          <w:rStyle w:val="hps"/>
          <w:b w:val="0"/>
          <w:sz w:val="24"/>
          <w:szCs w:val="24"/>
          <w:lang w:val="en-US"/>
        </w:rPr>
        <w:t xml:space="preserve"> </w:t>
      </w:r>
      <w:r w:rsidRPr="00532997">
        <w:rPr>
          <w:rStyle w:val="hps"/>
          <w:b w:val="0"/>
          <w:sz w:val="24"/>
          <w:szCs w:val="24"/>
          <w:lang w:val="en-US"/>
        </w:rPr>
        <w:t>immune</w:t>
      </w:r>
      <w:r w:rsidR="00AC6784">
        <w:rPr>
          <w:rStyle w:val="hps"/>
          <w:b w:val="0"/>
          <w:sz w:val="24"/>
          <w:szCs w:val="24"/>
          <w:lang w:val="en-US"/>
        </w:rPr>
        <w:t xml:space="preserve"> </w:t>
      </w:r>
      <w:r w:rsidRPr="00532997">
        <w:rPr>
          <w:rStyle w:val="hps"/>
          <w:b w:val="0"/>
          <w:sz w:val="24"/>
          <w:szCs w:val="24"/>
          <w:lang w:val="en-US"/>
        </w:rPr>
        <w:t>complex</w:t>
      </w:r>
      <w:r w:rsidRPr="00532997">
        <w:rPr>
          <w:b w:val="0"/>
          <w:sz w:val="24"/>
          <w:szCs w:val="24"/>
          <w:lang w:val="en-US"/>
        </w:rPr>
        <w:br/>
      </w:r>
      <w:r w:rsidRPr="00532997">
        <w:rPr>
          <w:rStyle w:val="hps"/>
          <w:b w:val="0"/>
          <w:sz w:val="24"/>
          <w:szCs w:val="24"/>
          <w:lang w:val="en-US"/>
        </w:rPr>
        <w:t>c</w:t>
      </w:r>
      <w:r w:rsidRPr="00532997">
        <w:rPr>
          <w:b w:val="0"/>
          <w:sz w:val="24"/>
          <w:szCs w:val="24"/>
          <w:lang w:val="en-US"/>
        </w:rPr>
        <w:t xml:space="preserve">. </w:t>
      </w:r>
      <w:r w:rsidRPr="00532997">
        <w:rPr>
          <w:rStyle w:val="hps"/>
          <w:b w:val="0"/>
          <w:sz w:val="24"/>
          <w:szCs w:val="24"/>
          <w:lang w:val="en-US"/>
        </w:rPr>
        <w:t>platelets</w:t>
      </w:r>
      <w:r w:rsidRPr="00532997">
        <w:rPr>
          <w:b w:val="0"/>
          <w:sz w:val="24"/>
          <w:szCs w:val="24"/>
          <w:lang w:val="en-US"/>
        </w:rPr>
        <w:br/>
      </w:r>
      <w:r w:rsidRPr="00532997">
        <w:rPr>
          <w:rStyle w:val="hps"/>
          <w:b w:val="0"/>
          <w:sz w:val="24"/>
          <w:szCs w:val="24"/>
          <w:lang w:val="en-US"/>
        </w:rPr>
        <w:t>d</w:t>
      </w:r>
      <w:r w:rsidRPr="00532997">
        <w:rPr>
          <w:b w:val="0"/>
          <w:sz w:val="24"/>
          <w:szCs w:val="24"/>
          <w:lang w:val="en-US"/>
        </w:rPr>
        <w:t xml:space="preserve">. </w:t>
      </w:r>
      <w:r w:rsidRPr="00532997">
        <w:rPr>
          <w:rStyle w:val="hps"/>
          <w:b w:val="0"/>
          <w:sz w:val="24"/>
          <w:szCs w:val="24"/>
          <w:lang w:val="en-US"/>
        </w:rPr>
        <w:t xml:space="preserve">anti- </w:t>
      </w:r>
      <w:proofErr w:type="spellStart"/>
      <w:r w:rsidRPr="00532997">
        <w:rPr>
          <w:rStyle w:val="hps"/>
          <w:b w:val="0"/>
          <w:sz w:val="24"/>
          <w:szCs w:val="24"/>
          <w:lang w:val="en-US"/>
        </w:rPr>
        <w:t>glomerular</w:t>
      </w:r>
      <w:proofErr w:type="spellEnd"/>
      <w:r w:rsidRPr="00532997">
        <w:rPr>
          <w:rStyle w:val="hps"/>
          <w:b w:val="0"/>
          <w:sz w:val="24"/>
          <w:szCs w:val="24"/>
          <w:lang w:val="en-US"/>
        </w:rPr>
        <w:t xml:space="preserve"> basement membrane antibody</w:t>
      </w:r>
      <w:r w:rsidRPr="00532997">
        <w:rPr>
          <w:sz w:val="24"/>
          <w:szCs w:val="24"/>
          <w:lang w:val="en-US"/>
        </w:rPr>
        <w:br/>
      </w:r>
      <w:r w:rsidRPr="00532997">
        <w:rPr>
          <w:rStyle w:val="hps"/>
          <w:b w:val="0"/>
          <w:sz w:val="24"/>
          <w:szCs w:val="24"/>
          <w:lang w:val="en-US"/>
        </w:rPr>
        <w:t>e.</w:t>
      </w:r>
      <w:r w:rsidR="00AC6784">
        <w:rPr>
          <w:rStyle w:val="hps"/>
          <w:b w:val="0"/>
          <w:sz w:val="24"/>
          <w:szCs w:val="24"/>
          <w:lang w:val="en-US"/>
        </w:rPr>
        <w:t xml:space="preserve"> </w:t>
      </w:r>
      <w:r w:rsidRPr="00532997">
        <w:rPr>
          <w:rStyle w:val="hps"/>
          <w:b w:val="0"/>
          <w:sz w:val="24"/>
          <w:szCs w:val="24"/>
          <w:lang w:val="en-US"/>
        </w:rPr>
        <w:t>cellular</w:t>
      </w:r>
      <w:r w:rsidR="00AC6784">
        <w:rPr>
          <w:rStyle w:val="hps"/>
          <w:b w:val="0"/>
          <w:sz w:val="24"/>
          <w:szCs w:val="24"/>
          <w:lang w:val="en-US"/>
        </w:rPr>
        <w:t xml:space="preserve"> </w:t>
      </w:r>
      <w:r w:rsidRPr="00532997">
        <w:rPr>
          <w:rStyle w:val="hps"/>
          <w:b w:val="0"/>
          <w:sz w:val="24"/>
          <w:szCs w:val="24"/>
          <w:lang w:val="en-US"/>
        </w:rPr>
        <w:t>immune response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34</w:t>
      </w:r>
      <w:proofErr w:type="gramStart"/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.What</w:t>
      </w:r>
      <w:proofErr w:type="gramEnd"/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are the</w:t>
      </w:r>
      <w:r w:rsidR="0016054B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complications</w:t>
      </w:r>
      <w:r w:rsidR="0016054B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6054B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nephrotic</w:t>
      </w:r>
      <w:proofErr w:type="spellEnd"/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syndrome</w:t>
      </w:r>
      <w:r w:rsidR="0016054B"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054B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in children</w:t>
      </w:r>
      <w:r w:rsidRPr="0016054B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16054B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16054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hypovolemic</w:t>
      </w:r>
      <w:proofErr w:type="spellEnd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shock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thrombotic phenomena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urinary </w:t>
      </w:r>
      <w:proofErr w:type="spellStart"/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tractinfections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chronic renal failure</w:t>
      </w:r>
      <w:r w:rsidRPr="005329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e. massive</w:t>
      </w:r>
      <w:r w:rsidR="00AC678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sz w:val="24"/>
          <w:szCs w:val="24"/>
          <w:lang w:val="en-US"/>
        </w:rPr>
        <w:t>hydrothorax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jc w:val="center"/>
        <w:rPr>
          <w:b/>
          <w:bCs/>
          <w:lang w:val="en-US"/>
        </w:rPr>
      </w:pPr>
    </w:p>
    <w:p w:rsidR="00AC6784" w:rsidRDefault="00AC6784" w:rsidP="001979D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6784" w:rsidRDefault="00AC6784" w:rsidP="001979D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6784" w:rsidRDefault="00AC6784" w:rsidP="001979D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6784" w:rsidRDefault="00AC6784" w:rsidP="001979D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6784" w:rsidRDefault="00AC6784" w:rsidP="001979D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6784" w:rsidRDefault="00AC6784" w:rsidP="001979D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979DE" w:rsidRDefault="001979DE" w:rsidP="001979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Pyelonephritis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children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 xml:space="preserve">Simple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Complement </w:t>
      </w:r>
    </w:p>
    <w:p w:rsidR="001979DE" w:rsidRDefault="001979DE" w:rsidP="001979DE">
      <w:pPr>
        <w:suppressAutoHyphens w:val="0"/>
        <w:rPr>
          <w:rFonts w:ascii="Times New Roman" w:hAnsi="Times New Roman" w:cs="Times New Roman"/>
          <w:sz w:val="28"/>
          <w:szCs w:val="28"/>
          <w:lang w:val="en-US"/>
        </w:rPr>
        <w:sectPr w:rsidR="001979DE">
          <w:type w:val="continuous"/>
          <w:pgSz w:w="11906" w:h="16838"/>
          <w:pgMar w:top="709" w:right="850" w:bottom="851" w:left="1701" w:header="720" w:footer="720" w:gutter="0"/>
          <w:cols w:space="720"/>
        </w:sectPr>
      </w:pPr>
    </w:p>
    <w:p w:rsidR="001979DE" w:rsidRDefault="001979DE" w:rsidP="001979DE">
      <w:pPr>
        <w:pStyle w:val="ad"/>
        <w:numPr>
          <w:ilvl w:val="0"/>
          <w:numId w:val="6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</w:p>
    <w:p w:rsidR="001979DE" w:rsidRDefault="001979DE" w:rsidP="001979DE">
      <w:pPr>
        <w:pStyle w:val="ad"/>
        <w:numPr>
          <w:ilvl w:val="0"/>
          <w:numId w:val="6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1979DE" w:rsidRDefault="001979DE" w:rsidP="001979DE">
      <w:pPr>
        <w:pStyle w:val="ad"/>
        <w:numPr>
          <w:ilvl w:val="0"/>
          <w:numId w:val="6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979DE" w:rsidRDefault="001979DE" w:rsidP="001979DE">
      <w:pPr>
        <w:pStyle w:val="ad"/>
        <w:numPr>
          <w:ilvl w:val="0"/>
          <w:numId w:val="6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1979DE" w:rsidRDefault="001979DE" w:rsidP="001979DE">
      <w:pPr>
        <w:pStyle w:val="ad"/>
        <w:numPr>
          <w:ilvl w:val="0"/>
          <w:numId w:val="6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979DE" w:rsidRDefault="001979DE" w:rsidP="001979DE">
      <w:pPr>
        <w:pStyle w:val="ad"/>
        <w:numPr>
          <w:ilvl w:val="0"/>
          <w:numId w:val="6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1979DE" w:rsidRDefault="001979DE" w:rsidP="001979DE">
      <w:pPr>
        <w:pStyle w:val="ad"/>
        <w:numPr>
          <w:ilvl w:val="0"/>
          <w:numId w:val="6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</w:p>
    <w:p w:rsidR="001979DE" w:rsidRDefault="001979DE" w:rsidP="001979DE">
      <w:pPr>
        <w:pStyle w:val="ad"/>
        <w:numPr>
          <w:ilvl w:val="0"/>
          <w:numId w:val="6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1979DE" w:rsidRDefault="001979DE" w:rsidP="001979DE">
      <w:pPr>
        <w:pStyle w:val="ad"/>
        <w:numPr>
          <w:ilvl w:val="0"/>
          <w:numId w:val="6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1979DE" w:rsidRDefault="001979DE" w:rsidP="001979DE">
      <w:pPr>
        <w:pStyle w:val="ad"/>
        <w:numPr>
          <w:ilvl w:val="0"/>
          <w:numId w:val="6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979DE" w:rsidRDefault="001979DE" w:rsidP="001979DE">
      <w:pPr>
        <w:pStyle w:val="ad"/>
        <w:numPr>
          <w:ilvl w:val="0"/>
          <w:numId w:val="6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979DE" w:rsidRDefault="001979DE" w:rsidP="001979DE">
      <w:pPr>
        <w:pStyle w:val="ad"/>
        <w:numPr>
          <w:ilvl w:val="0"/>
          <w:numId w:val="6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1979DE" w:rsidRDefault="001979DE" w:rsidP="001979DE">
      <w:pPr>
        <w:suppressAutoHyphens w:val="0"/>
        <w:rPr>
          <w:rFonts w:ascii="Times New Roman" w:hAnsi="Times New Roman" w:cs="Times New Roman"/>
          <w:i/>
          <w:iCs/>
          <w:sz w:val="28"/>
          <w:szCs w:val="28"/>
          <w:lang w:val="en-US"/>
        </w:rPr>
        <w:sectPr w:rsidR="001979DE">
          <w:type w:val="continuous"/>
          <w:pgSz w:w="11906" w:h="16838"/>
          <w:pgMar w:top="1134" w:right="850" w:bottom="1134" w:left="1701" w:header="720" w:footer="720" w:gutter="0"/>
          <w:cols w:num="2" w:space="720"/>
        </w:sectPr>
      </w:pPr>
    </w:p>
    <w:p w:rsidR="001979DE" w:rsidRDefault="001979DE" w:rsidP="001979D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lastRenderedPageBreak/>
        <w:t>Multiple complement</w:t>
      </w:r>
    </w:p>
    <w:p w:rsidR="001979DE" w:rsidRDefault="001979DE" w:rsidP="001979DE">
      <w:pPr>
        <w:suppressAutoHyphens w:val="0"/>
        <w:rPr>
          <w:rFonts w:ascii="Times New Roman" w:hAnsi="Times New Roman" w:cs="Times New Roman"/>
          <w:b/>
          <w:sz w:val="28"/>
          <w:szCs w:val="28"/>
          <w:lang w:val="en-US"/>
        </w:rPr>
        <w:sectPr w:rsidR="001979DE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A,B,C,D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A,C,D,E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A,D,E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B,C,E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B,D,E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B,C,E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A,B,C,E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B,D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C,D,E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A,B,C,E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A,B,C,E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A,D,E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A,B,D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A,B,D,E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A,B,C,D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A,B,C,D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B,C,D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1979DE" w:rsidRDefault="001979DE" w:rsidP="001979DE">
      <w:pPr>
        <w:pStyle w:val="ad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 B, C,D</w:t>
      </w:r>
    </w:p>
    <w:p w:rsidR="001979DE" w:rsidRDefault="001979DE" w:rsidP="001979D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979DE" w:rsidRDefault="001979DE" w:rsidP="001979D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979DE" w:rsidRDefault="001979DE" w:rsidP="001979DE">
      <w:pPr>
        <w:suppressAutoHyphens w:val="0"/>
        <w:sectPr w:rsidR="001979DE">
          <w:type w:val="continuous"/>
          <w:pgSz w:w="11906" w:h="16838"/>
          <w:pgMar w:top="1134" w:right="850" w:bottom="1134" w:left="1701" w:header="720" w:footer="720" w:gutter="0"/>
          <w:cols w:num="2" w:space="720"/>
        </w:sectPr>
      </w:pPr>
    </w:p>
    <w:p w:rsidR="001979DE" w:rsidRPr="00532997" w:rsidRDefault="001979DE" w:rsidP="001979DE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Pyelonephritis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children.Simple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Complement</w:t>
      </w:r>
      <w:r w:rsidRPr="00532997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</w:p>
    <w:p w:rsidR="001979DE" w:rsidRPr="00532997" w:rsidRDefault="001979DE" w:rsidP="001979DE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1979DE" w:rsidRPr="00532997" w:rsidRDefault="001979DE" w:rsidP="001979DE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1979DE" w:rsidRPr="00532997" w:rsidRDefault="001979DE" w:rsidP="001979DE">
      <w:pPr>
        <w:suppressAutoHyphens w:val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5982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1. What is the main etiologic </w:t>
      </w:r>
      <w:r w:rsidR="008F5982" w:rsidRPr="008F5982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agent of urinary tract infections </w:t>
      </w:r>
      <w:r w:rsidRPr="008F5982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in </w:t>
      </w:r>
      <w:proofErr w:type="gramStart"/>
      <w:r w:rsidR="008F5982" w:rsidRPr="008F5982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infants </w:t>
      </w:r>
      <w:r w:rsidRPr="008F5982">
        <w:rPr>
          <w:rFonts w:ascii="Times New Roman" w:hAnsi="Times New Roman" w:cs="Times New Roman"/>
          <w:i/>
          <w:sz w:val="24"/>
          <w:szCs w:val="24"/>
          <w:lang w:val="en-US" w:eastAsia="ru-RU"/>
        </w:rPr>
        <w:t>?</w:t>
      </w:r>
      <w:proofErr w:type="gramEnd"/>
      <w:r w:rsidRPr="008F5982">
        <w:rPr>
          <w:rFonts w:ascii="Times New Roman" w:hAnsi="Times New Roman" w:cs="Times New Roman"/>
          <w:i/>
          <w:sz w:val="24"/>
          <w:szCs w:val="24"/>
          <w:lang w:val="en-US" w:eastAsia="ru-RU"/>
        </w:rPr>
        <w:br/>
      </w:r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a. </w:t>
      </w:r>
      <w:proofErr w:type="spellStart"/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t>e.coli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b. </w:t>
      </w:r>
      <w:proofErr w:type="spellStart"/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t>proteus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c. </w:t>
      </w:r>
      <w:proofErr w:type="spellStart"/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t>staphylococus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d. </w:t>
      </w:r>
      <w:proofErr w:type="spellStart"/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t>mycoplasma</w:t>
      </w:r>
      <w:proofErr w:type="spellEnd"/>
      <w:r w:rsidRPr="00532997">
        <w:rPr>
          <w:rFonts w:ascii="Times New Roman" w:hAnsi="Times New Roman" w:cs="Times New Roman"/>
          <w:sz w:val="24"/>
          <w:szCs w:val="24"/>
          <w:lang w:val="en-US" w:eastAsia="ru-RU"/>
        </w:rPr>
        <w:br/>
        <w:t>e. L-form bacteria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5982">
        <w:rPr>
          <w:rStyle w:val="hps"/>
          <w:rFonts w:ascii="Times New Roman" w:hAnsi="Times New Roman" w:cs="Times New Roman"/>
          <w:i/>
          <w:lang w:val="en-US"/>
        </w:rPr>
        <w:t>2.</w:t>
      </w:r>
      <w:r w:rsidR="00532997" w:rsidRPr="008F5982">
        <w:rPr>
          <w:i/>
          <w:lang w:val="en-US"/>
        </w:rPr>
        <w:t xml:space="preserve"> </w:t>
      </w:r>
      <w:r w:rsidR="00532997" w:rsidRPr="008F5982">
        <w:rPr>
          <w:rStyle w:val="hps"/>
          <w:rFonts w:ascii="Times New Roman" w:hAnsi="Times New Roman" w:cs="Times New Roman"/>
          <w:i/>
          <w:lang w:val="en-US"/>
        </w:rPr>
        <w:t xml:space="preserve">What is the characteristic of chronic </w:t>
      </w:r>
      <w:proofErr w:type="spellStart"/>
      <w:r w:rsidR="00532997" w:rsidRPr="008F5982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532997" w:rsidRPr="008F5982">
        <w:rPr>
          <w:rStyle w:val="hps"/>
          <w:rFonts w:ascii="Times New Roman" w:hAnsi="Times New Roman" w:cs="Times New Roman"/>
          <w:i/>
          <w:lang w:val="en-US"/>
        </w:rPr>
        <w:t xml:space="preserve"> in children</w:t>
      </w:r>
      <w:r w:rsidRPr="008F5982">
        <w:rPr>
          <w:rFonts w:ascii="Times New Roman" w:hAnsi="Times New Roman" w:cs="Times New Roman"/>
          <w:i/>
          <w:lang w:val="en-US"/>
        </w:rPr>
        <w:t>?</w:t>
      </w:r>
      <w:r w:rsidRPr="008F5982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recurrent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leucocyturia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prolonged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febrile syndrome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pyuria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local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purulent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reactions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toxic-</w:t>
      </w:r>
      <w:r w:rsidRPr="00532997">
        <w:rPr>
          <w:rFonts w:ascii="Times New Roman" w:hAnsi="Times New Roman" w:cs="Times New Roman"/>
          <w:lang w:val="en-US"/>
        </w:rPr>
        <w:t xml:space="preserve">infectious </w:t>
      </w:r>
      <w:r w:rsidRPr="00532997">
        <w:rPr>
          <w:rStyle w:val="hps"/>
          <w:rFonts w:ascii="Times New Roman" w:hAnsi="Times New Roman" w:cs="Times New Roman"/>
          <w:lang w:val="en-US"/>
        </w:rPr>
        <w:t>shock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F2AB6">
        <w:rPr>
          <w:rStyle w:val="hps"/>
          <w:rFonts w:ascii="Times New Roman" w:hAnsi="Times New Roman" w:cs="Times New Roman"/>
          <w:i/>
          <w:lang w:val="it-IT"/>
        </w:rPr>
        <w:t>3.</w:t>
      </w:r>
      <w:r w:rsidR="00532997" w:rsidRPr="005F2AB6">
        <w:rPr>
          <w:i/>
          <w:lang w:val="en-US"/>
        </w:rPr>
        <w:t xml:space="preserve"> </w:t>
      </w:r>
      <w:r w:rsidR="00532997" w:rsidRPr="005F2AB6">
        <w:rPr>
          <w:rStyle w:val="hps"/>
          <w:rFonts w:ascii="Times New Roman" w:hAnsi="Times New Roman" w:cs="Times New Roman"/>
          <w:i/>
          <w:lang w:val="it-IT"/>
        </w:rPr>
        <w:t>Choose the main clinical syndrome of pyelonephritis in infants:</w:t>
      </w:r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br/>
      </w:r>
      <w:r>
        <w:rPr>
          <w:rStyle w:val="hps"/>
          <w:rFonts w:ascii="Times New Roman" w:hAnsi="Times New Roman" w:cs="Times New Roman"/>
          <w:lang w:val="it-IT"/>
        </w:rPr>
        <w:t>a.</w:t>
      </w:r>
      <w:r w:rsidR="00AC6784">
        <w:rPr>
          <w:rStyle w:val="hps"/>
          <w:rFonts w:ascii="Times New Roman" w:hAnsi="Times New Roman" w:cs="Times New Roman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lang w:val="it-IT"/>
        </w:rPr>
        <w:t>asthenic</w:t>
      </w:r>
      <w:r w:rsidR="00AC6784">
        <w:rPr>
          <w:rStyle w:val="hps"/>
          <w:rFonts w:ascii="Times New Roman" w:hAnsi="Times New Roman" w:cs="Times New Roman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lang w:val="it-IT"/>
        </w:rPr>
        <w:t>syndrome</w:t>
      </w:r>
      <w:r>
        <w:rPr>
          <w:rFonts w:ascii="Times New Roman" w:hAnsi="Times New Roman" w:cs="Times New Roman"/>
          <w:lang w:val="it-IT"/>
        </w:rPr>
        <w:br/>
      </w:r>
      <w:r>
        <w:rPr>
          <w:rStyle w:val="hps"/>
          <w:rFonts w:ascii="Times New Roman" w:hAnsi="Times New Roman" w:cs="Times New Roman"/>
          <w:lang w:val="it-IT"/>
        </w:rPr>
        <w:t>b</w:t>
      </w:r>
      <w:r>
        <w:rPr>
          <w:rFonts w:ascii="Times New Roman" w:hAnsi="Times New Roman" w:cs="Times New Roman"/>
          <w:lang w:val="it-IT"/>
        </w:rPr>
        <w:t xml:space="preserve">. </w:t>
      </w:r>
      <w:r>
        <w:rPr>
          <w:rStyle w:val="hps"/>
          <w:rFonts w:ascii="Times New Roman" w:hAnsi="Times New Roman" w:cs="Times New Roman"/>
          <w:lang w:val="it-IT"/>
        </w:rPr>
        <w:t>dysuric</w:t>
      </w:r>
      <w:r w:rsidR="00AC6784">
        <w:rPr>
          <w:rStyle w:val="hps"/>
          <w:rFonts w:ascii="Times New Roman" w:hAnsi="Times New Roman" w:cs="Times New Roman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lang w:val="it-IT"/>
        </w:rPr>
        <w:t>syndrome</w:t>
      </w:r>
      <w:r>
        <w:rPr>
          <w:rFonts w:ascii="Times New Roman" w:hAnsi="Times New Roman" w:cs="Times New Roman"/>
          <w:lang w:val="it-IT"/>
        </w:rPr>
        <w:br/>
      </w:r>
      <w:r>
        <w:rPr>
          <w:rStyle w:val="hps"/>
          <w:rFonts w:ascii="Times New Roman" w:hAnsi="Times New Roman" w:cs="Times New Roman"/>
          <w:lang w:val="it-IT"/>
        </w:rPr>
        <w:t>c</w:t>
      </w:r>
      <w:r>
        <w:rPr>
          <w:rFonts w:ascii="Times New Roman" w:hAnsi="Times New Roman" w:cs="Times New Roman"/>
          <w:lang w:val="it-IT"/>
        </w:rPr>
        <w:t xml:space="preserve">. </w:t>
      </w:r>
      <w:r>
        <w:rPr>
          <w:rStyle w:val="hps"/>
          <w:rFonts w:ascii="Times New Roman" w:hAnsi="Times New Roman" w:cs="Times New Roman"/>
          <w:lang w:val="it-IT"/>
        </w:rPr>
        <w:t>dyspeptic syndrome</w:t>
      </w:r>
      <w:r>
        <w:rPr>
          <w:rFonts w:ascii="Times New Roman" w:hAnsi="Times New Roman" w:cs="Times New Roman"/>
          <w:lang w:val="it-IT"/>
        </w:rPr>
        <w:br/>
      </w:r>
      <w:r>
        <w:rPr>
          <w:rStyle w:val="hps"/>
          <w:rFonts w:ascii="Times New Roman" w:hAnsi="Times New Roman" w:cs="Times New Roman"/>
          <w:lang w:val="it-IT"/>
        </w:rPr>
        <w:t>d</w:t>
      </w:r>
      <w:r>
        <w:rPr>
          <w:rFonts w:ascii="Times New Roman" w:hAnsi="Times New Roman" w:cs="Times New Roman"/>
          <w:lang w:val="it-IT"/>
        </w:rPr>
        <w:t xml:space="preserve">. </w:t>
      </w:r>
      <w:r>
        <w:rPr>
          <w:rStyle w:val="hps"/>
          <w:rFonts w:ascii="Times New Roman" w:hAnsi="Times New Roman" w:cs="Times New Roman"/>
          <w:lang w:val="it-IT"/>
        </w:rPr>
        <w:t>hypertensive</w:t>
      </w:r>
      <w:r w:rsidR="00AC6784">
        <w:rPr>
          <w:rStyle w:val="hps"/>
          <w:rFonts w:ascii="Times New Roman" w:hAnsi="Times New Roman" w:cs="Times New Roman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lang w:val="it-IT"/>
        </w:rPr>
        <w:t>syndrome</w:t>
      </w:r>
      <w:r>
        <w:rPr>
          <w:rFonts w:ascii="Times New Roman" w:hAnsi="Times New Roman" w:cs="Times New Roman"/>
          <w:lang w:val="it-IT"/>
        </w:rPr>
        <w:br/>
      </w:r>
      <w:r>
        <w:rPr>
          <w:rStyle w:val="hps"/>
          <w:rFonts w:ascii="Times New Roman" w:hAnsi="Times New Roman" w:cs="Times New Roman"/>
          <w:lang w:val="it-IT"/>
        </w:rPr>
        <w:t>e.</w:t>
      </w:r>
      <w:r w:rsidR="00AC6784">
        <w:rPr>
          <w:rStyle w:val="hps"/>
          <w:rFonts w:ascii="Times New Roman" w:hAnsi="Times New Roman" w:cs="Times New Roman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lang w:val="it-IT"/>
        </w:rPr>
        <w:t>neurovegetative</w:t>
      </w:r>
      <w:r w:rsidR="00AC6784">
        <w:rPr>
          <w:rStyle w:val="hps"/>
          <w:rFonts w:ascii="Times New Roman" w:hAnsi="Times New Roman" w:cs="Times New Roman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lang w:val="it-IT"/>
        </w:rPr>
        <w:t>syndrome</w:t>
      </w:r>
    </w:p>
    <w:p w:rsidR="001979DE" w:rsidRPr="00532997" w:rsidRDefault="001979DE" w:rsidP="001979DE">
      <w:pPr>
        <w:pStyle w:val="WW-"/>
        <w:spacing w:after="0"/>
        <w:rPr>
          <w:rStyle w:val="hps"/>
          <w:lang w:val="en-US"/>
        </w:rPr>
      </w:pPr>
      <w:r w:rsidRPr="00565430">
        <w:rPr>
          <w:rStyle w:val="hps"/>
          <w:rFonts w:ascii="Times New Roman" w:hAnsi="Times New Roman" w:cs="Times New Roman"/>
          <w:i/>
          <w:lang w:val="en-US"/>
        </w:rPr>
        <w:t>4. What is the</w:t>
      </w:r>
      <w:r w:rsidR="00565430" w:rsidRPr="00565430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lang w:val="en-US"/>
        </w:rPr>
        <w:t>screening</w:t>
      </w:r>
      <w:r w:rsidR="00565430" w:rsidRPr="00565430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lang w:val="en-US"/>
        </w:rPr>
        <w:t>method</w:t>
      </w:r>
      <w:r w:rsidR="00565430" w:rsidRPr="00565430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lang w:val="en-US"/>
        </w:rPr>
        <w:t>for the diagnosis of</w:t>
      </w:r>
      <w:r w:rsidR="00565430" w:rsidRPr="00565430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65430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565430" w:rsidRPr="00565430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565430">
        <w:rPr>
          <w:rFonts w:ascii="Times New Roman" w:hAnsi="Times New Roman" w:cs="Times New Roman"/>
          <w:i/>
          <w:lang w:val="en-US"/>
        </w:rPr>
        <w:t>?</w:t>
      </w:r>
      <w:r w:rsidRPr="00565430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cystography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kidneys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andbladderultrasound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kidneys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scintigraphy</w:t>
      </w:r>
      <w:proofErr w:type="spellEnd"/>
    </w:p>
    <w:p w:rsidR="001979DE" w:rsidRPr="001979DE" w:rsidRDefault="001979DE" w:rsidP="001979DE">
      <w:pPr>
        <w:pStyle w:val="WW-"/>
        <w:spacing w:after="0"/>
        <w:rPr>
          <w:lang w:val="en-US"/>
        </w:rPr>
      </w:pP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d</w:t>
      </w:r>
      <w:proofErr w:type="gramEnd"/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computed tomography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intravenous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urography</w:t>
      </w:r>
      <w:proofErr w:type="spellEnd"/>
    </w:p>
    <w:p w:rsidR="00A00CDF" w:rsidRPr="005F2AB6" w:rsidRDefault="001979DE" w:rsidP="001979DE">
      <w:pPr>
        <w:pStyle w:val="WW-"/>
        <w:spacing w:after="0"/>
        <w:rPr>
          <w:rFonts w:ascii="Verdana" w:hAnsi="Verdana"/>
          <w:i/>
          <w:color w:val="4D5CA1"/>
          <w:sz w:val="15"/>
          <w:szCs w:val="15"/>
          <w:shd w:val="clear" w:color="auto" w:fill="EAEAF4"/>
          <w:lang w:val="en-US"/>
        </w:rPr>
      </w:pPr>
      <w:r w:rsidRPr="00A00CDF">
        <w:rPr>
          <w:rStyle w:val="hps"/>
          <w:rFonts w:ascii="Times New Roman" w:hAnsi="Times New Roman" w:cs="Times New Roman"/>
          <w:lang w:val="en-US"/>
        </w:rPr>
        <w:t>5.</w:t>
      </w:r>
      <w:r w:rsidR="00A00CDF">
        <w:rPr>
          <w:rStyle w:val="hps"/>
          <w:rFonts w:ascii="Times New Roman" w:hAnsi="Times New Roman" w:cs="Times New Roman"/>
          <w:lang w:val="en-US"/>
        </w:rPr>
        <w:t xml:space="preserve"> </w:t>
      </w:r>
      <w:r w:rsidR="00A00CDF" w:rsidRPr="005F2AB6">
        <w:rPr>
          <w:rStyle w:val="hps"/>
          <w:rFonts w:ascii="Times New Roman" w:hAnsi="Times New Roman" w:cs="Times New Roman"/>
          <w:i/>
          <w:lang w:val="en-US"/>
        </w:rPr>
        <w:t xml:space="preserve">A 5 years girl, previously </w:t>
      </w:r>
      <w:proofErr w:type="gramStart"/>
      <w:r w:rsidR="00A00CDF" w:rsidRPr="005F2AB6">
        <w:rPr>
          <w:rStyle w:val="hps"/>
          <w:rFonts w:ascii="Times New Roman" w:hAnsi="Times New Roman" w:cs="Times New Roman"/>
          <w:i/>
          <w:lang w:val="en-US"/>
        </w:rPr>
        <w:t>healthy ,</w:t>
      </w:r>
      <w:proofErr w:type="gramEnd"/>
      <w:r w:rsidR="00A00CDF" w:rsidRPr="005F2AB6">
        <w:rPr>
          <w:rStyle w:val="hps"/>
          <w:rFonts w:ascii="Times New Roman" w:hAnsi="Times New Roman" w:cs="Times New Roman"/>
          <w:i/>
          <w:lang w:val="en-US"/>
        </w:rPr>
        <w:t xml:space="preserve"> is diagnosed with acute </w:t>
      </w:r>
      <w:proofErr w:type="spellStart"/>
      <w:r w:rsidR="00A00CDF" w:rsidRPr="005F2AB6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A00CDF" w:rsidRPr="005F2AB6">
        <w:rPr>
          <w:rStyle w:val="hps"/>
          <w:rFonts w:ascii="Times New Roman" w:hAnsi="Times New Roman" w:cs="Times New Roman"/>
          <w:i/>
          <w:lang w:val="en-US"/>
        </w:rPr>
        <w:t xml:space="preserve">. Which investigation is not essential for diagnosis at the moment? </w:t>
      </w:r>
      <w:r w:rsidR="00A00CDF" w:rsidRPr="005F2AB6">
        <w:rPr>
          <w:rFonts w:ascii="Verdana" w:hAnsi="Verdana"/>
          <w:i/>
          <w:color w:val="4D5CA1"/>
          <w:sz w:val="15"/>
          <w:szCs w:val="15"/>
          <w:shd w:val="clear" w:color="auto" w:fill="EAEAF4"/>
          <w:lang w:val="en-US"/>
        </w:rPr>
        <w:t xml:space="preserve"> </w:t>
      </w:r>
    </w:p>
    <w:p w:rsidR="001979DE" w:rsidRDefault="001979DE" w:rsidP="00AC6784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creatinine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urinalysis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serum cholesterol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urine culture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Niciporenco</w:t>
      </w:r>
      <w:proofErr w:type="spellEnd"/>
      <w:r w:rsidR="00A00CDF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sample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6557D">
        <w:rPr>
          <w:rStyle w:val="hps"/>
          <w:rFonts w:ascii="Times New Roman" w:hAnsi="Times New Roman" w:cs="Times New Roman"/>
          <w:i/>
          <w:lang w:val="en-US"/>
        </w:rPr>
        <w:t>6. Select</w:t>
      </w:r>
      <w:r w:rsidR="0096557D" w:rsidRPr="0096557D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96557D">
        <w:rPr>
          <w:rStyle w:val="hps"/>
          <w:rFonts w:ascii="Times New Roman" w:hAnsi="Times New Roman" w:cs="Times New Roman"/>
          <w:i/>
          <w:lang w:val="en-US"/>
        </w:rPr>
        <w:t>the correct</w:t>
      </w:r>
      <w:r w:rsidR="0096557D" w:rsidRPr="0096557D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96557D">
        <w:rPr>
          <w:rStyle w:val="hps"/>
          <w:rFonts w:ascii="Times New Roman" w:hAnsi="Times New Roman" w:cs="Times New Roman"/>
          <w:i/>
          <w:lang w:val="en-US"/>
        </w:rPr>
        <w:t>statement</w:t>
      </w:r>
      <w:r w:rsidR="0096557D" w:rsidRPr="0096557D">
        <w:rPr>
          <w:rStyle w:val="hps"/>
          <w:rFonts w:ascii="Times New Roman" w:hAnsi="Times New Roman" w:cs="Times New Roman"/>
          <w:i/>
          <w:lang w:val="en-US"/>
        </w:rPr>
        <w:t xml:space="preserve"> about </w:t>
      </w:r>
      <w:r w:rsidRPr="0096557D">
        <w:rPr>
          <w:rStyle w:val="hps"/>
          <w:rFonts w:ascii="Times New Roman" w:hAnsi="Times New Roman" w:cs="Times New Roman"/>
          <w:i/>
          <w:lang w:val="en-US"/>
        </w:rPr>
        <w:t xml:space="preserve">acute </w:t>
      </w:r>
      <w:proofErr w:type="spellStart"/>
      <w:r w:rsidRPr="0096557D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96557D" w:rsidRPr="0096557D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96557D">
        <w:rPr>
          <w:rStyle w:val="hps"/>
          <w:rFonts w:ascii="Times New Roman" w:hAnsi="Times New Roman" w:cs="Times New Roman"/>
          <w:i/>
          <w:lang w:val="en-US"/>
        </w:rPr>
        <w:t xml:space="preserve">in children: </w:t>
      </w:r>
      <w:r w:rsidRPr="0096557D">
        <w:rPr>
          <w:rFonts w:ascii="Times New Roman" w:hAnsi="Times New Roman" w:cs="Times New Roman"/>
          <w:i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a.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inflammation of</w:t>
      </w:r>
      <w:r w:rsidRPr="00532997">
        <w:rPr>
          <w:rFonts w:ascii="Times New Roman" w:hAnsi="Times New Roman" w:cs="Times New Roman"/>
          <w:lang w:val="en-US"/>
        </w:rPr>
        <w:t xml:space="preserve"> renal </w:t>
      </w:r>
      <w:r w:rsidRPr="00532997">
        <w:rPr>
          <w:rStyle w:val="hps"/>
          <w:rFonts w:ascii="Times New Roman" w:hAnsi="Times New Roman" w:cs="Times New Roman"/>
          <w:lang w:val="en-US"/>
        </w:rPr>
        <w:t>interstitial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tissue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inflammation of the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bladder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glomerular</w:t>
      </w:r>
      <w:proofErr w:type="spellEnd"/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inflammation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tubular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inflammation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ureters</w:t>
      </w:r>
      <w:proofErr w:type="spellEnd"/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inflammation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F5982">
        <w:rPr>
          <w:rStyle w:val="hps"/>
          <w:rFonts w:ascii="Times New Roman" w:hAnsi="Times New Roman" w:cs="Times New Roman"/>
          <w:i/>
          <w:lang w:val="en-US"/>
        </w:rPr>
        <w:t>7. What</w:t>
      </w:r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F5982">
        <w:rPr>
          <w:rStyle w:val="hps"/>
          <w:rFonts w:ascii="Times New Roman" w:hAnsi="Times New Roman" w:cs="Times New Roman"/>
          <w:i/>
          <w:lang w:val="en-US"/>
        </w:rPr>
        <w:t>investigation</w:t>
      </w:r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F5982">
        <w:rPr>
          <w:rStyle w:val="hps"/>
          <w:rFonts w:ascii="Times New Roman" w:hAnsi="Times New Roman" w:cs="Times New Roman"/>
          <w:i/>
          <w:lang w:val="en-US"/>
        </w:rPr>
        <w:t>is mandatory in</w:t>
      </w:r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8F5982">
        <w:rPr>
          <w:rStyle w:val="hps"/>
          <w:rFonts w:ascii="Times New Roman" w:hAnsi="Times New Roman" w:cs="Times New Roman"/>
          <w:i/>
          <w:lang w:val="en-US"/>
        </w:rPr>
        <w:t>enuresis</w:t>
      </w:r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F5982">
        <w:rPr>
          <w:rFonts w:ascii="Times New Roman" w:hAnsi="Times New Roman" w:cs="Times New Roman"/>
          <w:i/>
          <w:lang w:val="en-US"/>
        </w:rPr>
        <w:t>?</w:t>
      </w:r>
      <w:proofErr w:type="gramEnd"/>
      <w:r w:rsidRPr="008F5982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 kidney biopsy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cystography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computerized tomography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of the kidneys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renal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scintigraphy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intravenous</w:t>
      </w:r>
      <w:r w:rsidR="00AC6784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urography</w:t>
      </w:r>
      <w:proofErr w:type="spellEnd"/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8F5982">
        <w:rPr>
          <w:rStyle w:val="hps"/>
          <w:rFonts w:ascii="Times New Roman" w:hAnsi="Times New Roman" w:cs="Times New Roman"/>
          <w:i/>
          <w:lang w:val="en-US"/>
        </w:rPr>
        <w:t>8.What</w:t>
      </w:r>
      <w:proofErr w:type="gramEnd"/>
      <w:r w:rsidRPr="008F5982">
        <w:rPr>
          <w:rStyle w:val="hps"/>
          <w:rFonts w:ascii="Times New Roman" w:hAnsi="Times New Roman" w:cs="Times New Roman"/>
          <w:i/>
          <w:lang w:val="en-US"/>
        </w:rPr>
        <w:t xml:space="preserve"> is the level</w:t>
      </w:r>
      <w:r w:rsidRPr="008F5982">
        <w:rPr>
          <w:rFonts w:ascii="Times New Roman" w:hAnsi="Times New Roman" w:cs="Times New Roman"/>
          <w:i/>
          <w:lang w:val="en-US"/>
        </w:rPr>
        <w:t xml:space="preserve"> of </w:t>
      </w:r>
      <w:r w:rsidRPr="008F5982">
        <w:rPr>
          <w:rStyle w:val="hps"/>
          <w:rFonts w:ascii="Times New Roman" w:hAnsi="Times New Roman" w:cs="Times New Roman"/>
          <w:i/>
          <w:lang w:val="en-US"/>
        </w:rPr>
        <w:t>significant</w:t>
      </w:r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F5982">
        <w:rPr>
          <w:rStyle w:val="hps"/>
          <w:rFonts w:ascii="Times New Roman" w:hAnsi="Times New Roman" w:cs="Times New Roman"/>
          <w:i/>
          <w:lang w:val="en-US"/>
        </w:rPr>
        <w:t>bacteriuria</w:t>
      </w:r>
      <w:proofErr w:type="spellEnd"/>
      <w:r w:rsidR="008F5982" w:rsidRPr="008F5982">
        <w:rPr>
          <w:rFonts w:ascii="Times New Roman" w:hAnsi="Times New Roman" w:cs="Times New Roman"/>
          <w:i/>
          <w:lang w:val="en-US"/>
        </w:rPr>
        <w:t xml:space="preserve"> in</w:t>
      </w:r>
      <w:r w:rsidRPr="008F598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F5982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F5982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8F5982">
        <w:rPr>
          <w:rFonts w:ascii="Times New Roman" w:hAnsi="Times New Roman" w:cs="Times New Roman"/>
          <w:i/>
          <w:lang w:val="en-US"/>
        </w:rPr>
        <w:t>?</w:t>
      </w:r>
      <w:r w:rsidRPr="008F5982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a.50000</w:t>
      </w:r>
      <w:proofErr w:type="gramEnd"/>
      <w:r w:rsidR="00822192">
        <w:rPr>
          <w:rStyle w:val="hps"/>
          <w:rFonts w:ascii="Times New Roman" w:hAnsi="Times New Roman" w:cs="Times New Roman"/>
          <w:lang w:val="en-US"/>
        </w:rPr>
        <w:t xml:space="preserve"> colonies </w:t>
      </w:r>
      <w:r w:rsidRPr="00532997">
        <w:rPr>
          <w:rStyle w:val="hps"/>
          <w:rFonts w:ascii="Times New Roman" w:hAnsi="Times New Roman" w:cs="Times New Roman"/>
          <w:lang w:val="en-US"/>
        </w:rPr>
        <w:t>in1ml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urine</w:t>
      </w:r>
      <w:proofErr w:type="gram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10000 colonies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 1ml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urine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40,000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colonies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 1ml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urine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lastRenderedPageBreak/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the absence 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microbial growth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Fonts w:ascii="Times New Roman" w:hAnsi="Times New Roman" w:cs="Times New Roman"/>
          <w:lang w:val="en-US"/>
        </w:rPr>
        <w:t>&lt;</w:t>
      </w:r>
      <w:r w:rsidR="00822192">
        <w:rPr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100,000colonies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 1ml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urine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6557D">
        <w:rPr>
          <w:rStyle w:val="hps"/>
          <w:rFonts w:ascii="Times New Roman" w:hAnsi="Times New Roman" w:cs="Times New Roman"/>
          <w:i/>
          <w:lang w:val="en-US"/>
        </w:rPr>
        <w:t>9. Renal</w:t>
      </w:r>
      <w:r w:rsidR="006A081D" w:rsidRPr="0096557D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96557D">
        <w:rPr>
          <w:rStyle w:val="hps"/>
          <w:rFonts w:ascii="Times New Roman" w:hAnsi="Times New Roman" w:cs="Times New Roman"/>
          <w:i/>
          <w:lang w:val="en-US"/>
        </w:rPr>
        <w:t>ultrasound</w:t>
      </w:r>
      <w:r w:rsidR="006A081D" w:rsidRPr="0096557D">
        <w:rPr>
          <w:rStyle w:val="hps"/>
          <w:rFonts w:ascii="Times New Roman" w:hAnsi="Times New Roman" w:cs="Times New Roman"/>
          <w:i/>
          <w:lang w:val="en-US"/>
        </w:rPr>
        <w:t xml:space="preserve"> in pediatric </w:t>
      </w:r>
      <w:proofErr w:type="spellStart"/>
      <w:r w:rsidRPr="0096557D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6A081D" w:rsidRPr="0096557D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="0096557D" w:rsidRPr="0096557D">
        <w:rPr>
          <w:rStyle w:val="hps"/>
          <w:rFonts w:ascii="Times New Roman" w:hAnsi="Times New Roman" w:cs="Times New Roman"/>
          <w:i/>
          <w:lang w:val="en-US"/>
        </w:rPr>
        <w:t xml:space="preserve">determine all following </w:t>
      </w:r>
      <w:proofErr w:type="spellStart"/>
      <w:r w:rsidR="0096557D" w:rsidRPr="0096557D">
        <w:rPr>
          <w:rStyle w:val="hps"/>
          <w:rFonts w:ascii="Times New Roman" w:hAnsi="Times New Roman" w:cs="Times New Roman"/>
          <w:i/>
          <w:lang w:val="en-US"/>
        </w:rPr>
        <w:t>paremeters</w:t>
      </w:r>
      <w:proofErr w:type="spellEnd"/>
      <w:r w:rsidR="0096557D" w:rsidRPr="0096557D">
        <w:rPr>
          <w:rStyle w:val="hps"/>
          <w:rFonts w:ascii="Times New Roman" w:hAnsi="Times New Roman" w:cs="Times New Roman"/>
          <w:i/>
          <w:lang w:val="en-US"/>
        </w:rPr>
        <w:t>, EXCEPT</w:t>
      </w:r>
      <w:r w:rsidRPr="0096557D">
        <w:rPr>
          <w:rFonts w:ascii="Times New Roman" w:hAnsi="Times New Roman" w:cs="Times New Roman"/>
          <w:i/>
          <w:lang w:val="en-US"/>
        </w:rPr>
        <w:t xml:space="preserve">: </w:t>
      </w:r>
      <w:r w:rsidRPr="0096557D">
        <w:rPr>
          <w:rFonts w:ascii="Times New Roman" w:hAnsi="Times New Roman" w:cs="Times New Roman"/>
          <w:i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a. kidneys</w:t>
      </w:r>
      <w:r w:rsidR="0096557D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increased</w:t>
      </w:r>
      <w:r w:rsidR="0096557D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 size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hyperechoic</w:t>
      </w:r>
      <w:proofErr w:type="spellEnd"/>
      <w:r w:rsidR="0096557D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parenchyma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edematous</w:t>
      </w:r>
      <w:r w:rsidR="0096557D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parenchyma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pyelocaliceal</w:t>
      </w:r>
      <w:proofErr w:type="spellEnd"/>
      <w:r w:rsidRPr="00532997">
        <w:rPr>
          <w:rStyle w:val="hps"/>
          <w:rFonts w:ascii="Times New Roman" w:hAnsi="Times New Roman" w:cs="Times New Roman"/>
          <w:lang w:val="en-US"/>
        </w:rPr>
        <w:t xml:space="preserve"> system expansion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residual</w:t>
      </w:r>
      <w:r w:rsidR="0096557D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urine</w:t>
      </w:r>
      <w:r w:rsidR="0096557D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after</w:t>
      </w:r>
      <w:r w:rsidR="0096557D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urination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65430">
        <w:rPr>
          <w:rStyle w:val="hps"/>
          <w:rFonts w:ascii="Times New Roman" w:hAnsi="Times New Roman" w:cs="Times New Roman"/>
          <w:i/>
          <w:lang w:val="en-US"/>
        </w:rPr>
        <w:t>10</w:t>
      </w:r>
      <w:proofErr w:type="gramStart"/>
      <w:r w:rsidRPr="00565430">
        <w:rPr>
          <w:rStyle w:val="hps"/>
          <w:rFonts w:ascii="Times New Roman" w:hAnsi="Times New Roman" w:cs="Times New Roman"/>
          <w:i/>
          <w:lang w:val="en-US"/>
        </w:rPr>
        <w:t>.What</w:t>
      </w:r>
      <w:proofErr w:type="gramEnd"/>
      <w:r w:rsidRPr="00565430">
        <w:rPr>
          <w:rStyle w:val="hps"/>
          <w:rFonts w:ascii="Times New Roman" w:hAnsi="Times New Roman" w:cs="Times New Roman"/>
          <w:i/>
          <w:lang w:val="en-US"/>
        </w:rPr>
        <w:t xml:space="preserve"> is the</w:t>
      </w:r>
      <w:r w:rsidR="0096557D" w:rsidRPr="00565430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lang w:val="en-US"/>
        </w:rPr>
        <w:t>normal</w:t>
      </w:r>
      <w:r w:rsidR="0096557D" w:rsidRPr="00565430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lang w:val="en-US"/>
        </w:rPr>
        <w:t>urinary pH</w:t>
      </w:r>
      <w:r w:rsidR="00565430" w:rsidRPr="00565430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65430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565430">
        <w:rPr>
          <w:rFonts w:ascii="Times New Roman" w:hAnsi="Times New Roman" w:cs="Times New Roman"/>
          <w:i/>
          <w:lang w:val="en-US"/>
        </w:rPr>
        <w:t>?</w:t>
      </w:r>
      <w:r w:rsidRPr="00565430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weak alkaline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strong alkaline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weak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acid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strong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acid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neutral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83788">
        <w:rPr>
          <w:rStyle w:val="hps"/>
          <w:rFonts w:ascii="Times New Roman" w:hAnsi="Times New Roman" w:cs="Times New Roman"/>
          <w:i/>
          <w:lang w:val="en-US"/>
        </w:rPr>
        <w:t>11</w:t>
      </w:r>
      <w:proofErr w:type="gramStart"/>
      <w:r w:rsidRPr="00883788">
        <w:rPr>
          <w:rStyle w:val="hps"/>
          <w:rFonts w:ascii="Times New Roman" w:hAnsi="Times New Roman" w:cs="Times New Roman"/>
          <w:i/>
          <w:lang w:val="en-US"/>
        </w:rPr>
        <w:t>.What</w:t>
      </w:r>
      <w:proofErr w:type="gramEnd"/>
      <w:r w:rsidR="00883788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index of</w:t>
      </w:r>
      <w:r w:rsidR="00883788">
        <w:rPr>
          <w:rStyle w:val="hps"/>
          <w:rFonts w:ascii="Times New Roman" w:hAnsi="Times New Roman" w:cs="Times New Roman"/>
          <w:i/>
          <w:lang w:val="en-US"/>
        </w:rPr>
        <w:t xml:space="preserve"> complete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blood count</w:t>
      </w:r>
      <w:r w:rsidR="00883788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changes</w:t>
      </w:r>
      <w:r w:rsidR="00883788">
        <w:rPr>
          <w:rStyle w:val="hps"/>
          <w:rFonts w:ascii="Times New Roman" w:hAnsi="Times New Roman" w:cs="Times New Roman"/>
          <w:i/>
          <w:lang w:val="en-US"/>
        </w:rPr>
        <w:t xml:space="preserve"> in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acute</w:t>
      </w:r>
      <w:r w:rsidR="00883788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83788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883788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883788">
        <w:rPr>
          <w:rFonts w:ascii="Times New Roman" w:hAnsi="Times New Roman" w:cs="Times New Roman"/>
          <w:i/>
          <w:lang w:val="en-US"/>
        </w:rPr>
        <w:t>?</w:t>
      </w:r>
      <w:r w:rsidRPr="00883788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hemoglobin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eosinophils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>. erythrocyte sedimentation rate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color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index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glucose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2001EF">
        <w:rPr>
          <w:rStyle w:val="hps"/>
          <w:rFonts w:ascii="Times New Roman" w:hAnsi="Times New Roman" w:cs="Times New Roman"/>
          <w:i/>
          <w:lang w:val="en-US"/>
        </w:rPr>
        <w:t>12.</w:t>
      </w:r>
      <w:r w:rsidR="002001EF" w:rsidRPr="002001EF">
        <w:rPr>
          <w:rFonts w:ascii="Times New Roman" w:hAnsi="Times New Roman" w:cs="Times New Roman"/>
          <w:i/>
          <w:lang w:val="en-US"/>
        </w:rPr>
        <w:t xml:space="preserve"> What is</w:t>
      </w:r>
      <w:r w:rsidRPr="002001EF">
        <w:rPr>
          <w:rFonts w:ascii="Times New Roman" w:hAnsi="Times New Roman" w:cs="Times New Roman"/>
          <w:i/>
          <w:lang w:val="en-US"/>
        </w:rPr>
        <w:t xml:space="preserve"> the </w:t>
      </w:r>
      <w:r w:rsidR="002001EF">
        <w:rPr>
          <w:rStyle w:val="hps"/>
          <w:rFonts w:ascii="Times New Roman" w:hAnsi="Times New Roman" w:cs="Times New Roman"/>
          <w:i/>
          <w:lang w:val="en-US"/>
        </w:rPr>
        <w:t>contraindication</w:t>
      </w:r>
      <w:r w:rsidR="002001EF" w:rsidRPr="002001EF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2001EF">
        <w:rPr>
          <w:rStyle w:val="hps"/>
          <w:rFonts w:ascii="Times New Roman" w:hAnsi="Times New Roman" w:cs="Times New Roman"/>
          <w:i/>
          <w:lang w:val="en-US"/>
        </w:rPr>
        <w:t>for</w:t>
      </w:r>
      <w:r w:rsidR="002001EF" w:rsidRPr="002001EF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lang w:val="en-US"/>
        </w:rPr>
        <w:t xml:space="preserve"> intravenous</w:t>
      </w:r>
      <w:proofErr w:type="gramEnd"/>
      <w:r w:rsidR="002001EF" w:rsidRPr="002001EF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001EF">
        <w:rPr>
          <w:rStyle w:val="hps"/>
          <w:rFonts w:ascii="Times New Roman" w:hAnsi="Times New Roman" w:cs="Times New Roman"/>
          <w:i/>
          <w:lang w:val="en-US"/>
        </w:rPr>
        <w:t>urography</w:t>
      </w:r>
      <w:proofErr w:type="spellEnd"/>
      <w:r w:rsidR="002001EF" w:rsidRPr="002001EF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lang w:val="en-US"/>
        </w:rPr>
        <w:t>in children?</w:t>
      </w:r>
      <w:r w:rsidRPr="002001EF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leucocyturia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renal colic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abdominal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trauma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changes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kidney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ultrasonography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anuria</w:t>
      </w:r>
      <w:proofErr w:type="spellEnd"/>
    </w:p>
    <w:p w:rsidR="001979DE" w:rsidRDefault="001979DE" w:rsidP="001979DE">
      <w:pPr>
        <w:pStyle w:val="WW-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979DE" w:rsidRDefault="001979DE" w:rsidP="001979DE">
      <w:pPr>
        <w:pStyle w:val="WW-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CM. 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05AFC">
        <w:rPr>
          <w:rStyle w:val="hps"/>
          <w:rFonts w:ascii="Times New Roman" w:hAnsi="Times New Roman" w:cs="Times New Roman"/>
          <w:i/>
          <w:lang w:val="en-US"/>
        </w:rPr>
        <w:t>1. What are the</w:t>
      </w:r>
      <w:r w:rsidR="006A081D" w:rsidRPr="00F05AFC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F05AFC">
        <w:rPr>
          <w:rStyle w:val="hps"/>
          <w:rFonts w:ascii="Times New Roman" w:hAnsi="Times New Roman" w:cs="Times New Roman"/>
          <w:i/>
          <w:lang w:val="en-US"/>
        </w:rPr>
        <w:t>causative</w:t>
      </w:r>
      <w:r w:rsidR="006A081D" w:rsidRPr="00F05AFC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F05AFC">
        <w:rPr>
          <w:rStyle w:val="hps"/>
          <w:rFonts w:ascii="Times New Roman" w:hAnsi="Times New Roman" w:cs="Times New Roman"/>
          <w:i/>
          <w:lang w:val="en-US"/>
        </w:rPr>
        <w:t>agents</w:t>
      </w:r>
      <w:r w:rsidR="006A081D" w:rsidRPr="00F05AFC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F05AFC">
        <w:rPr>
          <w:rStyle w:val="hps"/>
          <w:rFonts w:ascii="Times New Roman" w:hAnsi="Times New Roman" w:cs="Times New Roman"/>
          <w:i/>
          <w:lang w:val="en-US"/>
        </w:rPr>
        <w:t>of</w:t>
      </w:r>
      <w:r w:rsidR="006A081D" w:rsidRPr="00F05AFC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05AFC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6A081D" w:rsidRPr="00F05AFC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F05AFC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F05AFC">
        <w:rPr>
          <w:rFonts w:ascii="Times New Roman" w:hAnsi="Times New Roman" w:cs="Times New Roman"/>
          <w:i/>
          <w:lang w:val="en-US"/>
        </w:rPr>
        <w:t>?</w:t>
      </w:r>
      <w:r w:rsidRPr="00F05AFC">
        <w:rPr>
          <w:rFonts w:ascii="Times New Roman" w:hAnsi="Times New Roman" w:cs="Times New Roman"/>
          <w:i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a.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e.coli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chlamydiae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candida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albicans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mycoplasma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infection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with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M.hominis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e.mycoplasma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infection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with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M.tuberculosis</w:t>
      </w:r>
      <w:proofErr w:type="spellEnd"/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9138A">
        <w:rPr>
          <w:rStyle w:val="hps"/>
          <w:rFonts w:ascii="Times New Roman" w:hAnsi="Times New Roman" w:cs="Times New Roman"/>
          <w:i/>
          <w:lang w:val="en-US"/>
        </w:rPr>
        <w:t>2.What</w:t>
      </w:r>
      <w:proofErr w:type="gramEnd"/>
      <w:r w:rsidRPr="0059138A">
        <w:rPr>
          <w:rStyle w:val="hps"/>
          <w:rFonts w:ascii="Times New Roman" w:hAnsi="Times New Roman" w:cs="Times New Roman"/>
          <w:i/>
          <w:lang w:val="en-US"/>
        </w:rPr>
        <w:t xml:space="preserve"> are the factors</w:t>
      </w:r>
      <w:r w:rsidR="006A081D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of</w:t>
      </w:r>
      <w:r w:rsidR="006A081D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local</w:t>
      </w:r>
      <w:r w:rsidR="006A081D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>defence</w:t>
      </w:r>
      <w:proofErr w:type="spellEnd"/>
      <w:r w:rsidRPr="0059138A">
        <w:rPr>
          <w:rFonts w:ascii="Times New Roman" w:hAnsi="Times New Roman" w:cs="Times New Roman"/>
          <w:i/>
          <w:lang w:val="en-US"/>
        </w:rPr>
        <w:t xml:space="preserve"> of 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Fonts w:ascii="Times New Roman" w:hAnsi="Times New Roman" w:cs="Times New Roman"/>
          <w:i/>
          <w:lang w:val="en-US"/>
        </w:rPr>
        <w:t xml:space="preserve">urinary 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>tract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 xml:space="preserve"> in children</w:t>
      </w:r>
      <w:r w:rsidRPr="0059138A">
        <w:rPr>
          <w:rFonts w:ascii="Times New Roman" w:hAnsi="Times New Roman" w:cs="Times New Roman"/>
          <w:i/>
          <w:lang w:val="en-US"/>
        </w:rPr>
        <w:t>?</w:t>
      </w:r>
      <w:r w:rsidRPr="0059138A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presence 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IgA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 urine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increased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pH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low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pH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fluctuations in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osmolarity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Tamm-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Horsfall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uroprotein</w:t>
      </w:r>
      <w:proofErr w:type="spellEnd"/>
    </w:p>
    <w:p w:rsidR="005F2AB6" w:rsidRPr="005F2AB6" w:rsidRDefault="005F2AB6" w:rsidP="001979DE">
      <w:pPr>
        <w:pStyle w:val="WW-"/>
        <w:spacing w:after="0"/>
        <w:rPr>
          <w:rStyle w:val="hps"/>
          <w:rFonts w:ascii="Times New Roman" w:hAnsi="Times New Roman" w:cs="Times New Roman"/>
          <w:i/>
          <w:lang w:val="en-US"/>
        </w:rPr>
      </w:pPr>
      <w:proofErr w:type="gramStart"/>
      <w:r w:rsidRPr="005F2AB6">
        <w:rPr>
          <w:rStyle w:val="hps"/>
          <w:rFonts w:ascii="Times New Roman" w:hAnsi="Times New Roman" w:cs="Times New Roman"/>
          <w:i/>
          <w:lang w:val="en-US"/>
        </w:rPr>
        <w:t>3.Choose</w:t>
      </w:r>
      <w:proofErr w:type="gramEnd"/>
      <w:r w:rsidRPr="005F2AB6">
        <w:rPr>
          <w:rStyle w:val="hps"/>
          <w:rFonts w:ascii="Times New Roman" w:hAnsi="Times New Roman" w:cs="Times New Roman"/>
          <w:i/>
          <w:lang w:val="en-US"/>
        </w:rPr>
        <w:t xml:space="preserve"> the main </w:t>
      </w:r>
      <w:r>
        <w:rPr>
          <w:rStyle w:val="hps"/>
          <w:rFonts w:ascii="Times New Roman" w:hAnsi="Times New Roman" w:cs="Times New Roman"/>
          <w:i/>
          <w:lang w:val="en-US"/>
        </w:rPr>
        <w:t>mechanisms of kidney infection in children: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urogenital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haematogenous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>.</w:t>
      </w:r>
      <w:r w:rsidR="008221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Fonts w:ascii="Times New Roman" w:hAnsi="Times New Roman" w:cs="Times New Roman"/>
          <w:lang w:val="en-US"/>
        </w:rPr>
        <w:t>lymphogenous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airborne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endogenous</w:t>
      </w:r>
    </w:p>
    <w:p w:rsidR="001979DE" w:rsidRPr="00532997" w:rsidRDefault="001979DE" w:rsidP="001979DE">
      <w:pPr>
        <w:pStyle w:val="WW-"/>
        <w:spacing w:after="0"/>
        <w:rPr>
          <w:rStyle w:val="hps"/>
          <w:lang w:val="en-US"/>
        </w:rPr>
      </w:pPr>
      <w:r w:rsidRPr="00356CFE">
        <w:rPr>
          <w:rStyle w:val="hps"/>
          <w:rFonts w:ascii="Times New Roman" w:hAnsi="Times New Roman" w:cs="Times New Roman"/>
          <w:i/>
          <w:color w:val="000000" w:themeColor="text1"/>
          <w:lang w:val="en-US"/>
        </w:rPr>
        <w:t>4.</w:t>
      </w:r>
      <w:r w:rsidR="008B09AD" w:rsidRPr="00356CFE">
        <w:rPr>
          <w:i/>
          <w:color w:val="000000" w:themeColor="text1"/>
          <w:lang w:val="en-US"/>
        </w:rPr>
        <w:t xml:space="preserve"> </w:t>
      </w:r>
      <w:r w:rsidR="008B09AD" w:rsidRPr="00356CFE">
        <w:rPr>
          <w:rStyle w:val="hps"/>
          <w:rFonts w:ascii="Times New Roman" w:hAnsi="Times New Roman" w:cs="Times New Roman"/>
          <w:i/>
          <w:color w:val="000000" w:themeColor="text1"/>
          <w:lang w:val="en-US"/>
        </w:rPr>
        <w:t xml:space="preserve">What are characteristic clinical signs for acute </w:t>
      </w:r>
      <w:proofErr w:type="spellStart"/>
      <w:r w:rsidR="008B09AD" w:rsidRPr="00356CFE">
        <w:rPr>
          <w:rStyle w:val="hps"/>
          <w:rFonts w:ascii="Times New Roman" w:hAnsi="Times New Roman" w:cs="Times New Roman"/>
          <w:i/>
          <w:color w:val="000000" w:themeColor="text1"/>
          <w:lang w:val="en-US"/>
        </w:rPr>
        <w:t>pyelonephritis</w:t>
      </w:r>
      <w:proofErr w:type="spellEnd"/>
      <w:r w:rsidR="008B09AD" w:rsidRPr="00356CFE">
        <w:rPr>
          <w:rStyle w:val="hps"/>
          <w:rFonts w:ascii="Times New Roman" w:hAnsi="Times New Roman" w:cs="Times New Roman"/>
          <w:i/>
          <w:color w:val="000000" w:themeColor="text1"/>
          <w:lang w:val="en-US"/>
        </w:rPr>
        <w:t xml:space="preserve"> in children?</w:t>
      </w:r>
      <w:r w:rsidRPr="00532997">
        <w:rPr>
          <w:rFonts w:ascii="Times New Roman" w:hAnsi="Times New Roman" w:cs="Times New Roman"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fever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Fonts w:ascii="Times New Roman" w:hAnsi="Times New Roman" w:cs="Times New Roman"/>
          <w:lang w:val="en-US"/>
        </w:rPr>
        <w:t>&gt;</w:t>
      </w:r>
      <w:r w:rsidR="00822192">
        <w:rPr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38</w:t>
      </w:r>
      <w:r w:rsidR="008B09AD">
        <w:rPr>
          <w:rStyle w:val="hps"/>
          <w:rFonts w:ascii="Times New Roman" w:hAnsi="Times New Roman" w:cs="Times New Roman"/>
          <w:lang w:val="en-US"/>
        </w:rPr>
        <w:t xml:space="preserve"> </w:t>
      </w:r>
      <w:r w:rsidR="008B09AD">
        <w:rPr>
          <w:rStyle w:val="hps"/>
          <w:rFonts w:ascii="Times New Roman" w:hAnsi="Times New Roman" w:cs="Times New Roman"/>
          <w:vertAlign w:val="superscript"/>
          <w:lang w:val="en-US"/>
        </w:rPr>
        <w:t>0</w:t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>, chills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dysfunctional voiding</w:t>
      </w:r>
    </w:p>
    <w:p w:rsidR="001979DE" w:rsidRDefault="001979DE" w:rsidP="001979DE">
      <w:pPr>
        <w:pStyle w:val="WW-"/>
        <w:spacing w:after="0"/>
        <w:rPr>
          <w:b/>
          <w:bCs/>
          <w:sz w:val="24"/>
          <w:szCs w:val="24"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lastRenderedPageBreak/>
        <w:t>c</w:t>
      </w:r>
      <w:proofErr w:type="gramEnd"/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pollakiuria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signs of intoxication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lumbar pain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138A">
        <w:rPr>
          <w:rStyle w:val="hps"/>
          <w:rFonts w:ascii="Times New Roman" w:hAnsi="Times New Roman" w:cs="Times New Roman"/>
          <w:i/>
          <w:lang w:val="en-US"/>
        </w:rPr>
        <w:t>5. What are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 xml:space="preserve">the indications 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of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renal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138A">
        <w:rPr>
          <w:rStyle w:val="hps"/>
          <w:rFonts w:ascii="Times New Roman" w:hAnsi="Times New Roman" w:cs="Times New Roman"/>
          <w:i/>
          <w:lang w:val="en-US"/>
        </w:rPr>
        <w:t>scintigraphy</w:t>
      </w:r>
      <w:proofErr w:type="spellEnd"/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59138A">
        <w:rPr>
          <w:rFonts w:ascii="Times New Roman" w:hAnsi="Times New Roman" w:cs="Times New Roman"/>
          <w:i/>
          <w:lang w:val="en-US"/>
        </w:rPr>
        <w:t>?</w:t>
      </w:r>
      <w:r w:rsidRPr="0059138A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recurrent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urinary tract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infections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urinary tract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infections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atypical</w:t>
      </w:r>
      <w:r w:rsidRPr="00532997">
        <w:rPr>
          <w:rFonts w:ascii="Times New Roman" w:hAnsi="Times New Roman" w:cs="Times New Roman"/>
          <w:lang w:val="en-US"/>
        </w:rPr>
        <w:t xml:space="preserve"> for the age </w:t>
      </w:r>
      <w:r w:rsidRPr="00532997">
        <w:rPr>
          <w:rStyle w:val="hps"/>
          <w:rFonts w:ascii="Times New Roman" w:hAnsi="Times New Roman" w:cs="Times New Roman"/>
          <w:lang w:val="en-US"/>
        </w:rPr>
        <w:t>under 3 years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within 4-6months after the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acute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episode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urinary tract infection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 </w:t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renal</w:t>
      </w:r>
      <w:proofErr w:type="gram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agenesia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acute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episode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urinary tract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infection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F5982">
        <w:rPr>
          <w:rStyle w:val="hps"/>
          <w:rFonts w:ascii="Times New Roman" w:hAnsi="Times New Roman" w:cs="Times New Roman"/>
          <w:i/>
          <w:lang w:val="en-US"/>
        </w:rPr>
        <w:t>6. What instrumental</w:t>
      </w:r>
      <w:r w:rsidR="00883788" w:rsidRPr="008F598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F5982">
        <w:rPr>
          <w:rStyle w:val="hps"/>
          <w:rFonts w:ascii="Times New Roman" w:hAnsi="Times New Roman" w:cs="Times New Roman"/>
          <w:i/>
          <w:lang w:val="en-US"/>
        </w:rPr>
        <w:t>investigations</w:t>
      </w:r>
      <w:r w:rsidR="00883788" w:rsidRPr="008F598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F5982">
        <w:rPr>
          <w:rStyle w:val="hps"/>
          <w:rFonts w:ascii="Times New Roman" w:hAnsi="Times New Roman" w:cs="Times New Roman"/>
          <w:i/>
          <w:lang w:val="en-US"/>
        </w:rPr>
        <w:t>are required</w:t>
      </w:r>
      <w:r w:rsidR="00883788" w:rsidRPr="008F598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F5982">
        <w:rPr>
          <w:rStyle w:val="hps"/>
          <w:rFonts w:ascii="Times New Roman" w:hAnsi="Times New Roman" w:cs="Times New Roman"/>
          <w:i/>
          <w:lang w:val="en-US"/>
        </w:rPr>
        <w:t xml:space="preserve">in the diagnosis </w:t>
      </w:r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 xml:space="preserve">schedule </w:t>
      </w:r>
      <w:r w:rsidRPr="008F5982">
        <w:rPr>
          <w:rStyle w:val="hps"/>
          <w:rFonts w:ascii="Times New Roman" w:hAnsi="Times New Roman" w:cs="Times New Roman"/>
          <w:i/>
          <w:lang w:val="en-US"/>
        </w:rPr>
        <w:t>of</w:t>
      </w:r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F5982">
        <w:rPr>
          <w:rStyle w:val="hps"/>
          <w:rFonts w:ascii="Times New Roman" w:hAnsi="Times New Roman" w:cs="Times New Roman"/>
          <w:i/>
          <w:lang w:val="en-US"/>
        </w:rPr>
        <w:t>acute</w:t>
      </w:r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F5982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F5982">
        <w:rPr>
          <w:rStyle w:val="hps"/>
          <w:rFonts w:ascii="Times New Roman" w:hAnsi="Times New Roman" w:cs="Times New Roman"/>
          <w:i/>
          <w:lang w:val="en-US"/>
        </w:rPr>
        <w:t>in children?</w:t>
      </w:r>
      <w:r w:rsidRPr="008F5982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blood pressure monitoring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kidney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ultrasonography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intravenous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urography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cystomanometry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cystography</w:t>
      </w:r>
      <w:proofErr w:type="spellEnd"/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9138A">
        <w:rPr>
          <w:rStyle w:val="hps"/>
          <w:rFonts w:ascii="Times New Roman" w:hAnsi="Times New Roman" w:cs="Times New Roman"/>
          <w:i/>
          <w:lang w:val="en-US"/>
        </w:rPr>
        <w:t>7.What</w:t>
      </w:r>
      <w:proofErr w:type="gramEnd"/>
      <w:r w:rsidRPr="0059138A">
        <w:rPr>
          <w:rStyle w:val="hps"/>
          <w:rFonts w:ascii="Times New Roman" w:hAnsi="Times New Roman" w:cs="Times New Roman"/>
          <w:i/>
          <w:lang w:val="en-US"/>
        </w:rPr>
        <w:t xml:space="preserve"> are the</w:t>
      </w:r>
      <w:r w:rsid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laboratory change</w:t>
      </w:r>
      <w:r w:rsidR="0059138A">
        <w:rPr>
          <w:rStyle w:val="hps"/>
          <w:rFonts w:ascii="Times New Roman" w:hAnsi="Times New Roman" w:cs="Times New Roman"/>
          <w:i/>
          <w:lang w:val="en-US"/>
        </w:rPr>
        <w:t>s</w:t>
      </w:r>
      <w:r w:rsidR="00822192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="0059138A">
        <w:rPr>
          <w:rStyle w:val="hps"/>
          <w:rFonts w:ascii="Times New Roman" w:hAnsi="Times New Roman" w:cs="Times New Roman"/>
          <w:i/>
          <w:lang w:val="en-US"/>
        </w:rPr>
        <w:t>characteristic of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138A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59138A">
        <w:rPr>
          <w:rFonts w:ascii="Times New Roman" w:hAnsi="Times New Roman" w:cs="Times New Roman"/>
          <w:i/>
          <w:lang w:val="en-US"/>
        </w:rPr>
        <w:t>?</w:t>
      </w:r>
      <w:r w:rsidRPr="0059138A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inflammatory reaction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of 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blood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modification of </w:t>
      </w:r>
      <w:r w:rsidRPr="00532997">
        <w:rPr>
          <w:rStyle w:val="hps"/>
          <w:rFonts w:ascii="Times New Roman" w:hAnsi="Times New Roman" w:cs="Times New Roman"/>
          <w:lang w:val="en-US"/>
        </w:rPr>
        <w:t>urinary sediment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lowering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C-reactive protein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 the blood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hypogammaglobulinemia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="00822192">
        <w:rPr>
          <w:rStyle w:val="hps"/>
          <w:rFonts w:ascii="Times New Roman" w:hAnsi="Times New Roman" w:cs="Times New Roman"/>
          <w:lang w:val="en-US"/>
        </w:rPr>
        <w:t xml:space="preserve">e. decreased </w:t>
      </w:r>
      <w:r w:rsidRPr="00532997">
        <w:rPr>
          <w:rStyle w:val="hps"/>
          <w:rFonts w:ascii="Times New Roman" w:hAnsi="Times New Roman" w:cs="Times New Roman"/>
          <w:lang w:val="en-US"/>
        </w:rPr>
        <w:t>relative density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of 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urine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6557D">
        <w:rPr>
          <w:rStyle w:val="hps"/>
          <w:rFonts w:ascii="Times New Roman" w:hAnsi="Times New Roman" w:cs="Times New Roman"/>
          <w:i/>
          <w:lang w:val="en-US"/>
        </w:rPr>
        <w:t>8.</w:t>
      </w:r>
      <w:r w:rsidR="00905F5F" w:rsidRPr="0096557D">
        <w:rPr>
          <w:i/>
          <w:lang w:val="en-US"/>
        </w:rPr>
        <w:t xml:space="preserve"> </w:t>
      </w:r>
      <w:r w:rsidR="00905F5F" w:rsidRPr="0096557D">
        <w:rPr>
          <w:rStyle w:val="hps"/>
          <w:rFonts w:ascii="Times New Roman" w:hAnsi="Times New Roman" w:cs="Times New Roman"/>
          <w:i/>
          <w:lang w:val="en-US"/>
        </w:rPr>
        <w:t xml:space="preserve">Select the characteristic modifications of urinary sediment in acute </w:t>
      </w:r>
      <w:proofErr w:type="spellStart"/>
      <w:r w:rsidR="00905F5F" w:rsidRPr="0096557D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905F5F" w:rsidRPr="0096557D">
        <w:rPr>
          <w:rStyle w:val="hps"/>
          <w:rFonts w:ascii="Times New Roman" w:hAnsi="Times New Roman" w:cs="Times New Roman"/>
          <w:i/>
          <w:lang w:val="en-US"/>
        </w:rPr>
        <w:t xml:space="preserve"> in children: </w:t>
      </w:r>
      <w:r w:rsidRPr="0096557D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96557D">
        <w:rPr>
          <w:rFonts w:ascii="Times New Roman" w:hAnsi="Times New Roman" w:cs="Times New Roman"/>
          <w:i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a.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bacteriuria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&lt;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Fonts w:ascii="Times New Roman" w:hAnsi="Times New Roman" w:cs="Times New Roman"/>
          <w:lang w:val="en-US"/>
        </w:rPr>
        <w:t xml:space="preserve">50,000 </w:t>
      </w:r>
      <w:r w:rsidRPr="00532997">
        <w:rPr>
          <w:rStyle w:val="hps"/>
          <w:rFonts w:ascii="Times New Roman" w:hAnsi="Times New Roman" w:cs="Times New Roman"/>
          <w:lang w:val="en-US"/>
        </w:rPr>
        <w:t>colonies/ml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bacteriuria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Fonts w:ascii="Times New Roman" w:hAnsi="Times New Roman" w:cs="Times New Roman"/>
          <w:lang w:val="en-US"/>
        </w:rPr>
        <w:t xml:space="preserve">&gt; 100,000 </w:t>
      </w:r>
      <w:r w:rsidRPr="00532997">
        <w:rPr>
          <w:rStyle w:val="hps"/>
          <w:rFonts w:ascii="Times New Roman" w:hAnsi="Times New Roman" w:cs="Times New Roman"/>
          <w:lang w:val="en-US"/>
        </w:rPr>
        <w:t>colonies/ml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proteinuria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Fonts w:ascii="Times New Roman" w:hAnsi="Times New Roman" w:cs="Times New Roman"/>
          <w:lang w:val="en-US"/>
        </w:rPr>
        <w:t>&gt;</w:t>
      </w:r>
      <w:r w:rsidR="00822192">
        <w:rPr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1gr/ l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proteinuria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&lt;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Fonts w:ascii="Times New Roman" w:hAnsi="Times New Roman" w:cs="Times New Roman"/>
          <w:lang w:val="en-US"/>
        </w:rPr>
        <w:t xml:space="preserve">1gr </w:t>
      </w:r>
      <w:r w:rsidRPr="00532997">
        <w:rPr>
          <w:rStyle w:val="hps"/>
          <w:rFonts w:ascii="Times New Roman" w:hAnsi="Times New Roman" w:cs="Times New Roman"/>
          <w:lang w:val="en-US"/>
        </w:rPr>
        <w:t>/ l</w:t>
      </w:r>
      <w:r w:rsidRPr="00532997">
        <w:rPr>
          <w:rFonts w:ascii="Times New Roman" w:hAnsi="Times New Roman" w:cs="Times New Roman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e.leucocyturia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with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neutrophil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character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Fonts w:ascii="Times New Roman" w:hAnsi="Times New Roman" w:cs="Times New Roman"/>
          <w:lang w:val="en-US"/>
        </w:rPr>
        <w:t>&gt;</w:t>
      </w:r>
      <w:r w:rsidRPr="00532997">
        <w:rPr>
          <w:rStyle w:val="hps"/>
          <w:rFonts w:ascii="Times New Roman" w:hAnsi="Times New Roman" w:cs="Times New Roman"/>
          <w:lang w:val="en-US"/>
        </w:rPr>
        <w:t>50</w:t>
      </w:r>
      <w:r w:rsidRPr="00532997">
        <w:rPr>
          <w:rFonts w:ascii="Times New Roman" w:hAnsi="Times New Roman" w:cs="Times New Roman"/>
          <w:lang w:val="en-US"/>
        </w:rPr>
        <w:t>%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430">
        <w:rPr>
          <w:rStyle w:val="hps"/>
          <w:rFonts w:ascii="Times New Roman" w:hAnsi="Times New Roman" w:cs="Times New Roman"/>
          <w:i/>
          <w:lang w:val="en-US"/>
        </w:rPr>
        <w:t>9.</w:t>
      </w:r>
      <w:r w:rsidR="00905F5F" w:rsidRPr="00565430">
        <w:rPr>
          <w:i/>
          <w:lang w:val="en-US"/>
        </w:rPr>
        <w:t xml:space="preserve"> </w:t>
      </w:r>
      <w:r w:rsidR="00905F5F" w:rsidRPr="00565430">
        <w:rPr>
          <w:rStyle w:val="hps"/>
          <w:rFonts w:ascii="Times New Roman" w:hAnsi="Times New Roman" w:cs="Times New Roman"/>
          <w:i/>
          <w:lang w:val="en-US"/>
        </w:rPr>
        <w:t xml:space="preserve">What represents the </w:t>
      </w:r>
      <w:proofErr w:type="spellStart"/>
      <w:r w:rsidR="00905F5F" w:rsidRPr="00565430">
        <w:rPr>
          <w:rStyle w:val="hps"/>
          <w:rFonts w:ascii="Times New Roman" w:hAnsi="Times New Roman" w:cs="Times New Roman"/>
          <w:i/>
          <w:lang w:val="en-US"/>
        </w:rPr>
        <w:t>tubulo</w:t>
      </w:r>
      <w:proofErr w:type="spellEnd"/>
      <w:r w:rsidR="00905F5F" w:rsidRPr="00565430">
        <w:rPr>
          <w:rStyle w:val="hps"/>
          <w:rFonts w:ascii="Times New Roman" w:hAnsi="Times New Roman" w:cs="Times New Roman"/>
          <w:i/>
          <w:lang w:val="en-US"/>
        </w:rPr>
        <w:t>-interstitial disturbance of renal functional state?</w:t>
      </w:r>
      <w:r w:rsidRPr="00565430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increase</w:t>
      </w:r>
      <w:r w:rsidR="00905F5F">
        <w:rPr>
          <w:rStyle w:val="hps"/>
          <w:rFonts w:ascii="Times New Roman" w:hAnsi="Times New Roman" w:cs="Times New Roman"/>
          <w:lang w:val="en-US"/>
        </w:rPr>
        <w:t xml:space="preserve">d 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osmolarity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="00905F5F">
        <w:rPr>
          <w:rStyle w:val="hps"/>
          <w:rFonts w:ascii="Times New Roman" w:hAnsi="Times New Roman" w:cs="Times New Roman"/>
          <w:lang w:val="en-US"/>
        </w:rPr>
        <w:t xml:space="preserve">decreased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osmolarity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decrease</w:t>
      </w:r>
      <w:r w:rsidR="00905F5F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relative density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increase</w:t>
      </w:r>
      <w:r w:rsidR="00905F5F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 relative density</w:t>
      </w:r>
      <w:r w:rsidRPr="00532997">
        <w:rPr>
          <w:rFonts w:ascii="Times New Roman" w:hAnsi="Times New Roman" w:cs="Times New Roman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e.low</w:t>
      </w:r>
      <w:proofErr w:type="spellEnd"/>
      <w:r w:rsidR="00106D6E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indice</w:t>
      </w:r>
      <w:proofErr w:type="spellEnd"/>
      <w:r w:rsidRPr="00532997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Pr="00822192">
        <w:rPr>
          <w:rFonts w:ascii="Times New Roman" w:hAnsi="Times New Roman" w:cs="Times New Roman"/>
          <w:color w:val="000000" w:themeColor="text1"/>
          <w:lang w:val="en-US"/>
        </w:rPr>
        <w:t>creatinine</w:t>
      </w:r>
      <w:proofErr w:type="spellEnd"/>
      <w:r w:rsidRPr="00822192">
        <w:rPr>
          <w:rFonts w:ascii="Times New Roman" w:hAnsi="Times New Roman" w:cs="Times New Roman"/>
          <w:color w:val="000000" w:themeColor="text1"/>
          <w:lang w:val="en-US"/>
        </w:rPr>
        <w:t xml:space="preserve"> clearance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A081D">
        <w:rPr>
          <w:rStyle w:val="hps"/>
          <w:rFonts w:ascii="Times New Roman" w:hAnsi="Times New Roman" w:cs="Times New Roman"/>
          <w:i/>
          <w:lang w:val="en-US"/>
        </w:rPr>
        <w:t>10</w:t>
      </w:r>
      <w:proofErr w:type="gramStart"/>
      <w:r w:rsidRPr="006A081D">
        <w:rPr>
          <w:rStyle w:val="hps"/>
          <w:rFonts w:ascii="Times New Roman" w:hAnsi="Times New Roman" w:cs="Times New Roman"/>
          <w:i/>
          <w:lang w:val="en-US"/>
        </w:rPr>
        <w:t>.List</w:t>
      </w:r>
      <w:proofErr w:type="gramEnd"/>
      <w:r w:rsidRPr="006A081D">
        <w:rPr>
          <w:rStyle w:val="hps"/>
          <w:rFonts w:ascii="Times New Roman" w:hAnsi="Times New Roman" w:cs="Times New Roman"/>
          <w:i/>
          <w:lang w:val="en-US"/>
        </w:rPr>
        <w:t xml:space="preserve"> the</w:t>
      </w:r>
      <w:r w:rsidR="00106D6E" w:rsidRPr="006A081D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6A081D">
        <w:rPr>
          <w:rStyle w:val="hps"/>
          <w:rFonts w:ascii="Times New Roman" w:hAnsi="Times New Roman" w:cs="Times New Roman"/>
          <w:i/>
          <w:lang w:val="en-US"/>
        </w:rPr>
        <w:t>complications of</w:t>
      </w:r>
      <w:r w:rsidR="00106D6E" w:rsidRPr="006A081D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A081D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106D6E" w:rsidRPr="006A081D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6A081D">
        <w:rPr>
          <w:rStyle w:val="hps"/>
          <w:rFonts w:ascii="Times New Roman" w:hAnsi="Times New Roman" w:cs="Times New Roman"/>
          <w:i/>
          <w:lang w:val="en-US"/>
        </w:rPr>
        <w:t>in children:</w:t>
      </w:r>
      <w:r w:rsidRPr="006A081D">
        <w:rPr>
          <w:rFonts w:ascii="Times New Roman" w:hAnsi="Times New Roman" w:cs="Times New Roman"/>
          <w:i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a.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renal carbuncle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apostomatic</w:t>
      </w:r>
      <w:proofErr w:type="spellEnd"/>
      <w:r w:rsidRPr="00532997">
        <w:rPr>
          <w:rStyle w:val="hps"/>
          <w:rFonts w:ascii="Times New Roman" w:hAnsi="Times New Roman" w:cs="Times New Roman"/>
          <w:lang w:val="en-US"/>
        </w:rPr>
        <w:t xml:space="preserve"> nephritis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nephrolithiasis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Alport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syndrome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papillary necrosis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138A">
        <w:rPr>
          <w:rStyle w:val="hps"/>
          <w:rFonts w:ascii="Times New Roman" w:hAnsi="Times New Roman" w:cs="Times New Roman"/>
          <w:i/>
          <w:lang w:val="en-US"/>
        </w:rPr>
        <w:t>11</w:t>
      </w:r>
      <w:proofErr w:type="gramStart"/>
      <w:r w:rsidRPr="0059138A">
        <w:rPr>
          <w:rStyle w:val="hps"/>
          <w:rFonts w:ascii="Times New Roman" w:hAnsi="Times New Roman" w:cs="Times New Roman"/>
          <w:i/>
          <w:lang w:val="en-US"/>
        </w:rPr>
        <w:t>.What</w:t>
      </w:r>
      <w:proofErr w:type="gramEnd"/>
      <w:r w:rsidRPr="0059138A">
        <w:rPr>
          <w:rStyle w:val="hps"/>
          <w:rFonts w:ascii="Times New Roman" w:hAnsi="Times New Roman" w:cs="Times New Roman"/>
          <w:i/>
          <w:lang w:val="en-US"/>
        </w:rPr>
        <w:t xml:space="preserve"> are the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indications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 xml:space="preserve"> for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hospitalization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of children with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acute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138A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Pr="0059138A">
        <w:rPr>
          <w:rFonts w:ascii="Times New Roman" w:hAnsi="Times New Roman" w:cs="Times New Roman"/>
          <w:i/>
          <w:lang w:val="en-US"/>
        </w:rPr>
        <w:t>?</w:t>
      </w:r>
      <w:r w:rsidRPr="0059138A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Pr="00532997">
        <w:rPr>
          <w:rFonts w:ascii="Times New Roman" w:hAnsi="Times New Roman" w:cs="Times New Roman"/>
          <w:lang w:val="en-US"/>
        </w:rPr>
        <w:t xml:space="preserve"> mild </w:t>
      </w:r>
      <w:r w:rsidRPr="00532997">
        <w:rPr>
          <w:rStyle w:val="hps"/>
          <w:rFonts w:ascii="Times New Roman" w:hAnsi="Times New Roman" w:cs="Times New Roman"/>
          <w:lang w:val="en-US"/>
        </w:rPr>
        <w:t>form</w:t>
      </w:r>
      <w:r w:rsidRPr="00532997">
        <w:rPr>
          <w:rFonts w:ascii="Times New Roman" w:hAnsi="Times New Roman" w:cs="Times New Roman"/>
          <w:lang w:val="en-US"/>
        </w:rPr>
        <w:t xml:space="preserve"> of </w:t>
      </w:r>
      <w:r w:rsidRPr="00532997">
        <w:rPr>
          <w:rStyle w:val="hps"/>
          <w:rFonts w:ascii="Times New Roman" w:hAnsi="Times New Roman" w:cs="Times New Roman"/>
          <w:lang w:val="en-US"/>
        </w:rPr>
        <w:t>acute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pyelonephritis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acute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pyelonephritis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associated with other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diseases</w:t>
      </w:r>
      <w:r w:rsidRPr="00532997">
        <w:rPr>
          <w:rFonts w:ascii="Times New Roman" w:hAnsi="Times New Roman" w:cs="Times New Roman"/>
          <w:lang w:val="en-US"/>
        </w:rPr>
        <w:t xml:space="preserve"> under </w:t>
      </w:r>
      <w:r w:rsidRPr="00532997">
        <w:rPr>
          <w:rStyle w:val="hps"/>
          <w:rFonts w:ascii="Times New Roman" w:hAnsi="Times New Roman" w:cs="Times New Roman"/>
          <w:lang w:val="en-US"/>
        </w:rPr>
        <w:t>exacerbations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acute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pyelonephritis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 children 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10-15 years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acute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pyelonephritis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 children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 the first months 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life</w:t>
      </w:r>
      <w:r w:rsidRPr="00532997">
        <w:rPr>
          <w:rFonts w:ascii="Times New Roman" w:hAnsi="Times New Roman" w:cs="Times New Roman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e.mild</w:t>
      </w:r>
      <w:proofErr w:type="spellEnd"/>
      <w:r w:rsidRPr="00532997">
        <w:rPr>
          <w:rStyle w:val="hps"/>
          <w:rFonts w:ascii="Times New Roman" w:hAnsi="Times New Roman" w:cs="Times New Roman"/>
          <w:lang w:val="en-US"/>
        </w:rPr>
        <w:t xml:space="preserve"> forms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pyelonephritis</w:t>
      </w:r>
      <w:proofErr w:type="spellEnd"/>
      <w:r w:rsidRPr="00532997">
        <w:rPr>
          <w:rStyle w:val="hps"/>
          <w:rFonts w:ascii="Times New Roman" w:hAnsi="Times New Roman" w:cs="Times New Roman"/>
          <w:lang w:val="en-US"/>
        </w:rPr>
        <w:t xml:space="preserve"> accompanied by fever </w:t>
      </w:r>
    </w:p>
    <w:p w:rsidR="0059138A" w:rsidRPr="0059138A" w:rsidRDefault="001979DE" w:rsidP="001979DE">
      <w:pPr>
        <w:pStyle w:val="WW-"/>
        <w:spacing w:after="0"/>
        <w:rPr>
          <w:rStyle w:val="hps"/>
          <w:rFonts w:ascii="Times New Roman" w:hAnsi="Times New Roman" w:cs="Times New Roman"/>
          <w:i/>
          <w:lang w:val="en-US"/>
        </w:rPr>
      </w:pPr>
      <w:r w:rsidRPr="0059138A">
        <w:rPr>
          <w:rStyle w:val="hps"/>
          <w:rFonts w:ascii="Times New Roman" w:hAnsi="Times New Roman" w:cs="Times New Roman"/>
          <w:i/>
          <w:lang w:val="en-US"/>
        </w:rPr>
        <w:t>12</w:t>
      </w:r>
      <w:proofErr w:type="gramStart"/>
      <w:r w:rsidRPr="0059138A">
        <w:rPr>
          <w:rStyle w:val="hps"/>
          <w:rFonts w:ascii="Times New Roman" w:hAnsi="Times New Roman" w:cs="Times New Roman"/>
          <w:i/>
          <w:lang w:val="en-US"/>
        </w:rPr>
        <w:t>.</w:t>
      </w:r>
      <w:r w:rsidR="00136677">
        <w:rPr>
          <w:rStyle w:val="hps"/>
          <w:rFonts w:ascii="Times New Roman" w:hAnsi="Times New Roman" w:cs="Times New Roman"/>
          <w:i/>
          <w:lang w:val="en-US"/>
        </w:rPr>
        <w:t>What</w:t>
      </w:r>
      <w:proofErr w:type="gramEnd"/>
      <w:r w:rsidR="00136677">
        <w:rPr>
          <w:rStyle w:val="hps"/>
          <w:rFonts w:ascii="Times New Roman" w:hAnsi="Times New Roman" w:cs="Times New Roman"/>
          <w:i/>
          <w:lang w:val="en-US"/>
        </w:rPr>
        <w:t xml:space="preserve"> are the 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>risk factors</w:t>
      </w:r>
      <w:r w:rsid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for </w:t>
      </w:r>
      <w:proofErr w:type="spellStart"/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in children?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chronic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foci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of 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infection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frequent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intercurrent</w:t>
      </w:r>
      <w:proofErr w:type="spellEnd"/>
      <w:r w:rsidRPr="00532997">
        <w:rPr>
          <w:rStyle w:val="hps"/>
          <w:rFonts w:ascii="Times New Roman" w:hAnsi="Times New Roman" w:cs="Times New Roman"/>
          <w:lang w:val="en-US"/>
        </w:rPr>
        <w:t xml:space="preserve"> infections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anemia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lastRenderedPageBreak/>
        <w:t>d</w:t>
      </w:r>
      <w:r w:rsidRPr="00532997">
        <w:rPr>
          <w:rFonts w:ascii="Times New Roman" w:hAnsi="Times New Roman" w:cs="Times New Roman"/>
          <w:lang w:val="en-US"/>
        </w:rPr>
        <w:t xml:space="preserve">.  </w:t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acute</w:t>
      </w:r>
      <w:proofErr w:type="gram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gastroduodenitis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cystitis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05AFC">
        <w:rPr>
          <w:rStyle w:val="hps"/>
          <w:rFonts w:ascii="Times New Roman" w:hAnsi="Times New Roman" w:cs="Times New Roman"/>
          <w:i/>
          <w:lang w:val="en-US"/>
        </w:rPr>
        <w:t>13.</w:t>
      </w:r>
      <w:r w:rsidRPr="00F05AFC">
        <w:rPr>
          <w:rFonts w:ascii="Times New Roman" w:hAnsi="Times New Roman" w:cs="Times New Roman"/>
          <w:i/>
          <w:lang w:val="en-US"/>
        </w:rPr>
        <w:t xml:space="preserve"> What </w:t>
      </w:r>
      <w:r w:rsidR="00F05AFC" w:rsidRPr="00F05AFC">
        <w:rPr>
          <w:rFonts w:ascii="Times New Roman" w:hAnsi="Times New Roman" w:cs="Times New Roman"/>
          <w:i/>
          <w:lang w:val="en-US"/>
        </w:rPr>
        <w:t xml:space="preserve">are the characteristic </w:t>
      </w:r>
      <w:r w:rsidRPr="00F05AFC">
        <w:rPr>
          <w:rStyle w:val="hps"/>
          <w:rFonts w:ascii="Times New Roman" w:hAnsi="Times New Roman" w:cs="Times New Roman"/>
          <w:i/>
          <w:lang w:val="en-US"/>
        </w:rPr>
        <w:t>clinical manifestations</w:t>
      </w:r>
      <w:r w:rsidR="00F05AFC" w:rsidRPr="00F05AFC">
        <w:rPr>
          <w:rStyle w:val="hps"/>
          <w:rFonts w:ascii="Times New Roman" w:hAnsi="Times New Roman" w:cs="Times New Roman"/>
          <w:i/>
          <w:lang w:val="en-US"/>
        </w:rPr>
        <w:t xml:space="preserve"> of</w:t>
      </w:r>
      <w:r w:rsidRPr="00F05AF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05AFC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F05AFC" w:rsidRPr="00F05AFC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F05AFC">
        <w:rPr>
          <w:rStyle w:val="hps"/>
          <w:rFonts w:ascii="Times New Roman" w:hAnsi="Times New Roman" w:cs="Times New Roman"/>
          <w:i/>
          <w:lang w:val="en-US"/>
        </w:rPr>
        <w:t>in</w:t>
      </w:r>
      <w:r w:rsidR="00F05AFC" w:rsidRPr="00F05AFC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F05AFC">
        <w:rPr>
          <w:rStyle w:val="hps"/>
          <w:rFonts w:ascii="Times New Roman" w:hAnsi="Times New Roman" w:cs="Times New Roman"/>
          <w:i/>
          <w:lang w:val="en-US"/>
        </w:rPr>
        <w:t>infants</w:t>
      </w:r>
      <w:r w:rsidRPr="00F05AFC">
        <w:rPr>
          <w:rFonts w:ascii="Times New Roman" w:hAnsi="Times New Roman" w:cs="Times New Roman"/>
          <w:i/>
          <w:lang w:val="en-US"/>
        </w:rPr>
        <w:t>?</w:t>
      </w:r>
      <w:r w:rsidRPr="00F05AFC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dysuric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syndrome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suprapubic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pain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prolonged febrile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syndrome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dyspeptic syndrome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generalized toxic-</w:t>
      </w:r>
      <w:r w:rsidRPr="00532997">
        <w:rPr>
          <w:rFonts w:ascii="Times New Roman" w:hAnsi="Times New Roman" w:cs="Times New Roman"/>
          <w:lang w:val="en-US"/>
        </w:rPr>
        <w:t xml:space="preserve">infectious </w:t>
      </w:r>
      <w:r w:rsidRPr="00532997">
        <w:rPr>
          <w:rStyle w:val="hps"/>
          <w:rFonts w:ascii="Times New Roman" w:hAnsi="Times New Roman" w:cs="Times New Roman"/>
          <w:lang w:val="en-US"/>
        </w:rPr>
        <w:t>syndrome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36677">
        <w:rPr>
          <w:rStyle w:val="hps"/>
          <w:rFonts w:ascii="Times New Roman" w:hAnsi="Times New Roman" w:cs="Times New Roman"/>
          <w:i/>
          <w:lang w:val="en-US"/>
        </w:rPr>
        <w:t>14</w:t>
      </w:r>
      <w:proofErr w:type="gramStart"/>
      <w:r w:rsidRPr="00136677">
        <w:rPr>
          <w:rStyle w:val="hps"/>
          <w:rFonts w:ascii="Times New Roman" w:hAnsi="Times New Roman" w:cs="Times New Roman"/>
          <w:i/>
          <w:lang w:val="en-US"/>
        </w:rPr>
        <w:t>.What</w:t>
      </w:r>
      <w:proofErr w:type="gramEnd"/>
      <w:r w:rsidRPr="00136677">
        <w:rPr>
          <w:rStyle w:val="hps"/>
          <w:rFonts w:ascii="Times New Roman" w:hAnsi="Times New Roman" w:cs="Times New Roman"/>
          <w:i/>
          <w:lang w:val="en-US"/>
        </w:rPr>
        <w:t xml:space="preserve"> are the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>local risk factors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for </w:t>
      </w:r>
      <w:proofErr w:type="spellStart"/>
      <w:r w:rsidRPr="00136677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136677">
        <w:rPr>
          <w:rFonts w:ascii="Times New Roman" w:hAnsi="Times New Roman" w:cs="Times New Roman"/>
          <w:i/>
          <w:lang w:val="en-US"/>
        </w:rPr>
        <w:t>?</w:t>
      </w:r>
      <w:r w:rsidRPr="00136677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hydronephrosis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urolithiasis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abdominal tumor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Alport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syndrome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polycystic 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kidney diseases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F5982">
        <w:rPr>
          <w:rStyle w:val="hps"/>
          <w:rFonts w:ascii="Times New Roman" w:hAnsi="Times New Roman" w:cs="Times New Roman"/>
          <w:i/>
          <w:lang w:val="en-US"/>
        </w:rPr>
        <w:t>15</w:t>
      </w:r>
      <w:proofErr w:type="gramStart"/>
      <w:r w:rsidRPr="008F5982">
        <w:rPr>
          <w:rStyle w:val="hps"/>
          <w:rFonts w:ascii="Times New Roman" w:hAnsi="Times New Roman" w:cs="Times New Roman"/>
          <w:i/>
          <w:lang w:val="en-US"/>
        </w:rPr>
        <w:t>.</w:t>
      </w:r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>What</w:t>
      </w:r>
      <w:proofErr w:type="gramEnd"/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 xml:space="preserve"> is the differential diagnosis of acute </w:t>
      </w:r>
      <w:proofErr w:type="spellStart"/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8F5982" w:rsidRPr="008F5982">
        <w:rPr>
          <w:rStyle w:val="hps"/>
          <w:rFonts w:ascii="Times New Roman" w:hAnsi="Times New Roman" w:cs="Times New Roman"/>
          <w:i/>
          <w:lang w:val="en-US"/>
        </w:rPr>
        <w:t xml:space="preserve"> in children?</w:t>
      </w:r>
      <w:r w:rsidRPr="008F5982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glomerulonephritis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renal </w:t>
      </w:r>
      <w:r w:rsidRPr="00532997">
        <w:rPr>
          <w:rStyle w:val="hps"/>
          <w:rFonts w:ascii="Times New Roman" w:hAnsi="Times New Roman" w:cs="Times New Roman"/>
          <w:lang w:val="en-US"/>
        </w:rPr>
        <w:t>tuberculosis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cystitis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acute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bronchitis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acute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appendicitis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36677">
        <w:rPr>
          <w:rStyle w:val="hps"/>
          <w:rFonts w:ascii="Times New Roman" w:hAnsi="Times New Roman" w:cs="Times New Roman"/>
          <w:i/>
          <w:lang w:val="en-US"/>
        </w:rPr>
        <w:t>16</w:t>
      </w:r>
      <w:proofErr w:type="gramStart"/>
      <w:r w:rsidRPr="00136677">
        <w:rPr>
          <w:rStyle w:val="hps"/>
          <w:rFonts w:ascii="Times New Roman" w:hAnsi="Times New Roman" w:cs="Times New Roman"/>
          <w:i/>
          <w:lang w:val="en-US"/>
        </w:rPr>
        <w:t>.What</w:t>
      </w:r>
      <w:proofErr w:type="gramEnd"/>
      <w:r w:rsidRPr="00136677">
        <w:rPr>
          <w:rStyle w:val="hps"/>
          <w:rFonts w:ascii="Times New Roman" w:hAnsi="Times New Roman" w:cs="Times New Roman"/>
          <w:i/>
          <w:lang w:val="en-US"/>
        </w:rPr>
        <w:t xml:space="preserve"> are the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>typical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>clinical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>manifestations of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36677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less than 3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 xml:space="preserve"> years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old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>?</w:t>
      </w:r>
      <w:r w:rsidRPr="00136677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abdominal pain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dysuria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diarrhea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generalized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infectious</w:t>
      </w:r>
      <w:r w:rsidRPr="00532997">
        <w:rPr>
          <w:rStyle w:val="atn"/>
          <w:rFonts w:ascii="Times New Roman" w:hAnsi="Times New Roman" w:cs="Times New Roman"/>
          <w:lang w:val="en-US"/>
        </w:rPr>
        <w:t>-</w:t>
      </w:r>
      <w:r w:rsidRPr="00532997">
        <w:rPr>
          <w:rFonts w:ascii="Times New Roman" w:hAnsi="Times New Roman" w:cs="Times New Roman"/>
          <w:lang w:val="en-US"/>
        </w:rPr>
        <w:t xml:space="preserve">toxic </w:t>
      </w:r>
      <w:r w:rsidRPr="00532997">
        <w:rPr>
          <w:rStyle w:val="hps"/>
          <w:rFonts w:ascii="Times New Roman" w:hAnsi="Times New Roman" w:cs="Times New Roman"/>
          <w:lang w:val="en-US"/>
        </w:rPr>
        <w:t>syndrome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chills</w:t>
      </w:r>
    </w:p>
    <w:p w:rsidR="00490AA1" w:rsidRPr="00490AA1" w:rsidRDefault="001979DE" w:rsidP="001979DE">
      <w:pPr>
        <w:pStyle w:val="WW-"/>
        <w:spacing w:after="0"/>
        <w:rPr>
          <w:rStyle w:val="hps"/>
          <w:rFonts w:ascii="Times New Roman" w:hAnsi="Times New Roman" w:cs="Times New Roman"/>
          <w:i/>
          <w:lang w:val="en-US"/>
        </w:rPr>
      </w:pPr>
      <w:r w:rsidRPr="00490AA1">
        <w:rPr>
          <w:rStyle w:val="hps"/>
          <w:rFonts w:ascii="Times New Roman" w:hAnsi="Times New Roman" w:cs="Times New Roman"/>
          <w:i/>
          <w:lang w:val="en-US"/>
        </w:rPr>
        <w:t>17</w:t>
      </w:r>
      <w:proofErr w:type="gramStart"/>
      <w:r w:rsidRPr="00490AA1">
        <w:rPr>
          <w:rStyle w:val="hps"/>
          <w:rFonts w:ascii="Times New Roman" w:hAnsi="Times New Roman" w:cs="Times New Roman"/>
          <w:i/>
          <w:lang w:val="en-US"/>
        </w:rPr>
        <w:t>.</w:t>
      </w:r>
      <w:r w:rsidR="00490AA1" w:rsidRPr="00490AA1">
        <w:rPr>
          <w:rStyle w:val="hps"/>
          <w:rFonts w:ascii="Times New Roman" w:hAnsi="Times New Roman" w:cs="Times New Roman"/>
          <w:i/>
          <w:lang w:val="en-US"/>
        </w:rPr>
        <w:t>Which</w:t>
      </w:r>
      <w:proofErr w:type="gramEnd"/>
      <w:r w:rsidR="00490AA1" w:rsidRPr="00490AA1">
        <w:rPr>
          <w:rStyle w:val="hps"/>
          <w:rFonts w:ascii="Times New Roman" w:hAnsi="Times New Roman" w:cs="Times New Roman"/>
          <w:i/>
          <w:lang w:val="en-US"/>
        </w:rPr>
        <w:t xml:space="preserve"> factors amplify clinical manifestations of acute </w:t>
      </w:r>
      <w:proofErr w:type="spellStart"/>
      <w:r w:rsidR="00490AA1" w:rsidRPr="00490AA1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490AA1" w:rsidRPr="00490AA1">
        <w:rPr>
          <w:rStyle w:val="hps"/>
          <w:rFonts w:ascii="Times New Roman" w:hAnsi="Times New Roman" w:cs="Times New Roman"/>
          <w:i/>
          <w:lang w:val="en-US"/>
        </w:rPr>
        <w:t xml:space="preserve"> in children?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 concomitant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pathologies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age of the child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degree 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physical development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of the child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hereditary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predisposition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factors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 body weight of the child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66D11">
        <w:rPr>
          <w:rStyle w:val="hps"/>
          <w:rFonts w:ascii="Times New Roman" w:hAnsi="Times New Roman" w:cs="Times New Roman"/>
          <w:i/>
          <w:lang w:val="en-US"/>
        </w:rPr>
        <w:t>18</w:t>
      </w:r>
      <w:proofErr w:type="gramStart"/>
      <w:r w:rsidRPr="00066D11">
        <w:rPr>
          <w:rStyle w:val="hps"/>
          <w:rFonts w:ascii="Times New Roman" w:hAnsi="Times New Roman" w:cs="Times New Roman"/>
          <w:i/>
          <w:lang w:val="en-US"/>
        </w:rPr>
        <w:t>.What</w:t>
      </w:r>
      <w:proofErr w:type="gramEnd"/>
      <w:r w:rsidR="00F05AFC" w:rsidRPr="00066D11">
        <w:rPr>
          <w:rStyle w:val="hps"/>
          <w:rFonts w:ascii="Times New Roman" w:hAnsi="Times New Roman" w:cs="Times New Roman"/>
          <w:i/>
          <w:lang w:val="en-US"/>
        </w:rPr>
        <w:t xml:space="preserve"> are the</w:t>
      </w:r>
      <w:r w:rsidRPr="00066D11">
        <w:rPr>
          <w:rStyle w:val="hps"/>
          <w:rFonts w:ascii="Times New Roman" w:hAnsi="Times New Roman" w:cs="Times New Roman"/>
          <w:i/>
          <w:lang w:val="en-US"/>
        </w:rPr>
        <w:t xml:space="preserve"> characteri</w:t>
      </w:r>
      <w:r w:rsidR="00F05AFC" w:rsidRPr="00066D11">
        <w:rPr>
          <w:rStyle w:val="hps"/>
          <w:rFonts w:ascii="Times New Roman" w:hAnsi="Times New Roman" w:cs="Times New Roman"/>
          <w:i/>
          <w:lang w:val="en-US"/>
        </w:rPr>
        <w:t xml:space="preserve">stics of </w:t>
      </w:r>
      <w:r w:rsidRPr="00066D11">
        <w:rPr>
          <w:rFonts w:ascii="Times New Roman" w:hAnsi="Times New Roman" w:cs="Times New Roman"/>
          <w:i/>
          <w:lang w:val="en-US"/>
        </w:rPr>
        <w:t xml:space="preserve"> </w:t>
      </w:r>
      <w:r w:rsidRPr="00066D11">
        <w:rPr>
          <w:rStyle w:val="hps"/>
          <w:rFonts w:ascii="Times New Roman" w:hAnsi="Times New Roman" w:cs="Times New Roman"/>
          <w:i/>
          <w:lang w:val="en-US"/>
        </w:rPr>
        <w:t>obstructive</w:t>
      </w:r>
      <w:r w:rsidR="00066D11" w:rsidRPr="00066D11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6D11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066D11" w:rsidRPr="00066D11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066D11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066D11">
        <w:rPr>
          <w:rFonts w:ascii="Times New Roman" w:hAnsi="Times New Roman" w:cs="Times New Roman"/>
          <w:i/>
          <w:lang w:val="en-US"/>
        </w:rPr>
        <w:t>?</w:t>
      </w:r>
      <w:r w:rsidRPr="00066D11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 constant temperature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rise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occurrence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of acute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pain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the affected lumbar area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absence 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fever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increased pain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the lumbar area</w:t>
      </w:r>
      <w:r w:rsidRPr="00532997">
        <w:rPr>
          <w:rFonts w:ascii="Times New Roman" w:hAnsi="Times New Roman" w:cs="Times New Roman"/>
          <w:lang w:val="en-US"/>
        </w:rPr>
        <w:t xml:space="preserve"> on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micturition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lack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ofpain</w:t>
      </w:r>
      <w:proofErr w:type="spellEnd"/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74D57">
        <w:rPr>
          <w:rStyle w:val="hps"/>
          <w:rFonts w:ascii="Times New Roman" w:hAnsi="Times New Roman" w:cs="Times New Roman"/>
          <w:i/>
          <w:lang w:val="en-US"/>
        </w:rPr>
        <w:t>19.</w:t>
      </w:r>
      <w:r w:rsidR="0038059F" w:rsidRPr="00574D57">
        <w:rPr>
          <w:i/>
          <w:lang w:val="en-US"/>
        </w:rPr>
        <w:t xml:space="preserve"> </w:t>
      </w:r>
      <w:r w:rsidR="0038059F" w:rsidRPr="00574D57">
        <w:rPr>
          <w:rStyle w:val="hps"/>
          <w:rFonts w:ascii="Times New Roman" w:hAnsi="Times New Roman" w:cs="Times New Roman"/>
          <w:i/>
          <w:lang w:val="en-US"/>
        </w:rPr>
        <w:t xml:space="preserve">Choose the antenatal factors predisposing to </w:t>
      </w:r>
      <w:proofErr w:type="spellStart"/>
      <w:r w:rsidR="0038059F" w:rsidRPr="00574D57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proofErr w:type="gramStart"/>
      <w:r w:rsidR="0038059F" w:rsidRPr="00574D57">
        <w:rPr>
          <w:rStyle w:val="hps"/>
          <w:rFonts w:ascii="Times New Roman" w:hAnsi="Times New Roman" w:cs="Times New Roman"/>
          <w:i/>
          <w:lang w:val="en-US"/>
        </w:rPr>
        <w:t>:</w:t>
      </w:r>
      <w:proofErr w:type="gramEnd"/>
      <w:r w:rsidRPr="00574D57">
        <w:rPr>
          <w:rFonts w:ascii="Times New Roman" w:hAnsi="Times New Roman" w:cs="Times New Roman"/>
          <w:i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a.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nephropathy</w:t>
      </w:r>
      <w:r w:rsidRPr="00532997">
        <w:rPr>
          <w:rFonts w:ascii="Times New Roman" w:hAnsi="Times New Roman" w:cs="Times New Roman"/>
          <w:lang w:val="en-US"/>
        </w:rPr>
        <w:t xml:space="preserve"> of the </w:t>
      </w:r>
      <w:r w:rsidRPr="00532997">
        <w:rPr>
          <w:rStyle w:val="hps"/>
          <w:rFonts w:ascii="Times New Roman" w:hAnsi="Times New Roman" w:cs="Times New Roman"/>
          <w:lang w:val="en-US"/>
        </w:rPr>
        <w:t>pregnancy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chronic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pyelonephritis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acute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dermatitis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common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intercurrent</w:t>
      </w:r>
      <w:proofErr w:type="spellEnd"/>
      <w:r w:rsidRPr="00532997">
        <w:rPr>
          <w:rStyle w:val="hps"/>
          <w:rFonts w:ascii="Times New Roman" w:hAnsi="Times New Roman" w:cs="Times New Roman"/>
          <w:lang w:val="en-US"/>
        </w:rPr>
        <w:t xml:space="preserve"> infections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chronic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foci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of 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infection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 pregnant women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36677">
        <w:rPr>
          <w:rStyle w:val="hps"/>
          <w:rFonts w:ascii="Times New Roman" w:hAnsi="Times New Roman" w:cs="Times New Roman"/>
          <w:i/>
          <w:lang w:val="en-US"/>
        </w:rPr>
        <w:t>20</w:t>
      </w:r>
      <w:proofErr w:type="gramStart"/>
      <w:r w:rsidRPr="00136677">
        <w:rPr>
          <w:rStyle w:val="hps"/>
          <w:rFonts w:ascii="Times New Roman" w:hAnsi="Times New Roman" w:cs="Times New Roman"/>
          <w:i/>
          <w:lang w:val="en-US"/>
        </w:rPr>
        <w:t>.What</w:t>
      </w:r>
      <w:proofErr w:type="gramEnd"/>
      <w:r w:rsidRPr="00136677">
        <w:rPr>
          <w:rStyle w:val="hps"/>
          <w:rFonts w:ascii="Times New Roman" w:hAnsi="Times New Roman" w:cs="Times New Roman"/>
          <w:i/>
          <w:lang w:val="en-US"/>
        </w:rPr>
        <w:t xml:space="preserve"> changes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 xml:space="preserve">are present 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>in complete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 xml:space="preserve"> blood count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>in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>acute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36677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136677">
        <w:rPr>
          <w:rFonts w:ascii="Times New Roman" w:hAnsi="Times New Roman" w:cs="Times New Roman"/>
          <w:i/>
          <w:lang w:val="en-US"/>
        </w:rPr>
        <w:t>?</w:t>
      </w:r>
      <w:r w:rsidRPr="00136677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increased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eritrocites</w:t>
      </w:r>
      <w:proofErr w:type="spellEnd"/>
      <w:r w:rsidRPr="00532997">
        <w:rPr>
          <w:rStyle w:val="hps"/>
          <w:rFonts w:ascii="Times New Roman" w:hAnsi="Times New Roman" w:cs="Times New Roman"/>
          <w:lang w:val="en-US"/>
        </w:rPr>
        <w:t xml:space="preserve"> sedimentation rate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leukocytosis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eosinophilia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rise of hemoglobin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 reduction of platelet count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138A">
        <w:rPr>
          <w:rStyle w:val="hps"/>
          <w:rFonts w:ascii="Times New Roman" w:hAnsi="Times New Roman" w:cs="Times New Roman"/>
          <w:i/>
          <w:lang w:val="en-US"/>
        </w:rPr>
        <w:lastRenderedPageBreak/>
        <w:t>21</w:t>
      </w:r>
      <w:proofErr w:type="gramStart"/>
      <w:r w:rsidRPr="0059138A">
        <w:rPr>
          <w:rStyle w:val="hps"/>
          <w:rFonts w:ascii="Times New Roman" w:hAnsi="Times New Roman" w:cs="Times New Roman"/>
          <w:i/>
          <w:lang w:val="en-US"/>
        </w:rPr>
        <w:t>.What</w:t>
      </w:r>
      <w:proofErr w:type="gramEnd"/>
      <w:r w:rsidRPr="0059138A">
        <w:rPr>
          <w:rStyle w:val="hps"/>
          <w:rFonts w:ascii="Times New Roman" w:hAnsi="Times New Roman" w:cs="Times New Roman"/>
          <w:i/>
          <w:lang w:val="en-US"/>
        </w:rPr>
        <w:t xml:space="preserve"> are</w:t>
      </w:r>
      <w:r w:rsidR="0059138A">
        <w:rPr>
          <w:rStyle w:val="hps"/>
          <w:rFonts w:ascii="Times New Roman" w:hAnsi="Times New Roman" w:cs="Times New Roman"/>
          <w:i/>
          <w:lang w:val="en-US"/>
        </w:rPr>
        <w:t xml:space="preserve"> the indications of </w:t>
      </w:r>
      <w:proofErr w:type="spellStart"/>
      <w:r w:rsidRPr="0059138A">
        <w:rPr>
          <w:rStyle w:val="hps"/>
          <w:rFonts w:ascii="Times New Roman" w:hAnsi="Times New Roman" w:cs="Times New Roman"/>
          <w:i/>
          <w:lang w:val="en-US"/>
        </w:rPr>
        <w:t>cystography</w:t>
      </w:r>
      <w:proofErr w:type="spellEnd"/>
      <w:r w:rsid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59138A">
        <w:rPr>
          <w:rFonts w:ascii="Times New Roman" w:hAnsi="Times New Roman" w:cs="Times New Roman"/>
          <w:i/>
          <w:lang w:val="en-US"/>
        </w:rPr>
        <w:t>?</w:t>
      </w:r>
      <w:r w:rsidRPr="0059138A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enuresis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beyond the age 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3-5 years</w:t>
      </w:r>
      <w:r w:rsidRPr="00532997">
        <w:rPr>
          <w:rFonts w:ascii="Times New Roman" w:hAnsi="Times New Roman" w:cs="Times New Roman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b.diurnal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incontinence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of urine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recurrent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urinary infection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non functioning kidney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unilateral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lumbar pain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138A">
        <w:rPr>
          <w:rStyle w:val="hps"/>
          <w:rFonts w:ascii="Times New Roman" w:hAnsi="Times New Roman" w:cs="Times New Roman"/>
          <w:i/>
          <w:lang w:val="en-US"/>
        </w:rPr>
        <w:t>22</w:t>
      </w:r>
      <w:proofErr w:type="gramStart"/>
      <w:r w:rsidRPr="0059138A">
        <w:rPr>
          <w:rStyle w:val="hps"/>
          <w:rFonts w:ascii="Times New Roman" w:hAnsi="Times New Roman" w:cs="Times New Roman"/>
          <w:i/>
          <w:lang w:val="en-US"/>
        </w:rPr>
        <w:t>.What</w:t>
      </w:r>
      <w:proofErr w:type="gramEnd"/>
      <w:r w:rsidRPr="0059138A">
        <w:rPr>
          <w:rStyle w:val="hps"/>
          <w:rFonts w:ascii="Times New Roman" w:hAnsi="Times New Roman" w:cs="Times New Roman"/>
          <w:i/>
          <w:lang w:val="en-US"/>
        </w:rPr>
        <w:t xml:space="preserve"> are the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indications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radiological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research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>methods</w:t>
      </w:r>
      <w:r w:rsidRPr="0059138A">
        <w:rPr>
          <w:rFonts w:ascii="Times New Roman" w:hAnsi="Times New Roman" w:cs="Times New Roman"/>
          <w:i/>
          <w:lang w:val="en-US"/>
        </w:rPr>
        <w:t xml:space="preserve"> of 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 xml:space="preserve">urinary </w:t>
      </w:r>
      <w:r w:rsidR="0059138A" w:rsidRPr="0059138A">
        <w:rPr>
          <w:rStyle w:val="hps"/>
          <w:rFonts w:ascii="Times New Roman" w:hAnsi="Times New Roman" w:cs="Times New Roman"/>
          <w:i/>
          <w:lang w:val="en-US"/>
        </w:rPr>
        <w:t>tract</w:t>
      </w:r>
      <w:r w:rsidRPr="0059138A">
        <w:rPr>
          <w:rStyle w:val="hps"/>
          <w:rFonts w:ascii="Times New Roman" w:hAnsi="Times New Roman" w:cs="Times New Roman"/>
          <w:i/>
          <w:lang w:val="en-US"/>
        </w:rPr>
        <w:t xml:space="preserve"> in children</w:t>
      </w:r>
      <w:r w:rsidRPr="0059138A">
        <w:rPr>
          <w:rFonts w:ascii="Times New Roman" w:hAnsi="Times New Roman" w:cs="Times New Roman"/>
          <w:i/>
          <w:lang w:val="en-US"/>
        </w:rPr>
        <w:t>?</w:t>
      </w:r>
      <w:r w:rsidRPr="0059138A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renal colic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pyelonephritis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at any age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abdominal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trauma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acute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appendicitis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hypersensitivity to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iodine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preparations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66D11">
        <w:rPr>
          <w:rStyle w:val="hps"/>
          <w:rFonts w:ascii="Times New Roman" w:hAnsi="Times New Roman" w:cs="Times New Roman"/>
          <w:i/>
          <w:lang w:val="en-US"/>
        </w:rPr>
        <w:t>23</w:t>
      </w:r>
      <w:proofErr w:type="gramStart"/>
      <w:r w:rsidRPr="00066D11">
        <w:rPr>
          <w:rStyle w:val="hps"/>
          <w:rFonts w:ascii="Times New Roman" w:hAnsi="Times New Roman" w:cs="Times New Roman"/>
          <w:i/>
          <w:lang w:val="en-US"/>
        </w:rPr>
        <w:t>.What</w:t>
      </w:r>
      <w:proofErr w:type="gramEnd"/>
      <w:r w:rsidRPr="00066D11">
        <w:rPr>
          <w:rStyle w:val="hps"/>
          <w:rFonts w:ascii="Times New Roman" w:hAnsi="Times New Roman" w:cs="Times New Roman"/>
          <w:i/>
          <w:lang w:val="en-US"/>
        </w:rPr>
        <w:t xml:space="preserve"> are the characteristics of</w:t>
      </w:r>
      <w:r w:rsidR="00066D11" w:rsidRPr="00066D11">
        <w:rPr>
          <w:rStyle w:val="hps"/>
          <w:rFonts w:ascii="Times New Roman" w:hAnsi="Times New Roman" w:cs="Times New Roman"/>
          <w:i/>
          <w:lang w:val="en-US"/>
        </w:rPr>
        <w:t xml:space="preserve">  </w:t>
      </w:r>
      <w:r w:rsidRPr="00066D11">
        <w:rPr>
          <w:rStyle w:val="hps"/>
          <w:rFonts w:ascii="Times New Roman" w:hAnsi="Times New Roman" w:cs="Times New Roman"/>
          <w:i/>
          <w:lang w:val="en-US"/>
        </w:rPr>
        <w:t>urinary</w:t>
      </w:r>
      <w:r w:rsidR="00066D11" w:rsidRPr="00066D11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066D11">
        <w:rPr>
          <w:rStyle w:val="hps"/>
          <w:rFonts w:ascii="Times New Roman" w:hAnsi="Times New Roman" w:cs="Times New Roman"/>
          <w:i/>
          <w:lang w:val="en-US"/>
        </w:rPr>
        <w:t>s</w:t>
      </w:r>
      <w:r w:rsidR="00066D11" w:rsidRPr="00066D11">
        <w:rPr>
          <w:rStyle w:val="hps"/>
          <w:rFonts w:ascii="Times New Roman" w:hAnsi="Times New Roman" w:cs="Times New Roman"/>
          <w:i/>
          <w:lang w:val="en-US"/>
        </w:rPr>
        <w:t xml:space="preserve">ample </w:t>
      </w:r>
      <w:r w:rsidRPr="00066D11">
        <w:rPr>
          <w:rStyle w:val="hps"/>
          <w:rFonts w:ascii="Times New Roman" w:hAnsi="Times New Roman" w:cs="Times New Roman"/>
          <w:i/>
          <w:lang w:val="en-US"/>
        </w:rPr>
        <w:t>in</w:t>
      </w:r>
      <w:r w:rsidR="00066D11" w:rsidRPr="00066D11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066D11">
        <w:rPr>
          <w:rStyle w:val="hps"/>
          <w:rFonts w:ascii="Times New Roman" w:hAnsi="Times New Roman" w:cs="Times New Roman"/>
          <w:i/>
          <w:lang w:val="en-US"/>
        </w:rPr>
        <w:t>acute</w:t>
      </w:r>
      <w:r w:rsidR="00066D11" w:rsidRPr="00066D11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66D11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="00066D11" w:rsidRPr="00066D11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066D11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066D11">
        <w:rPr>
          <w:rFonts w:ascii="Times New Roman" w:hAnsi="Times New Roman" w:cs="Times New Roman"/>
          <w:i/>
          <w:lang w:val="en-US"/>
        </w:rPr>
        <w:t>?</w:t>
      </w:r>
      <w:r w:rsidRPr="00066D11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leucocyturia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urine culture </w:t>
      </w:r>
      <w:r w:rsidRPr="00532997">
        <w:rPr>
          <w:rFonts w:ascii="Times New Roman" w:hAnsi="Times New Roman" w:cs="Times New Roman"/>
          <w:lang w:val="en-US"/>
        </w:rPr>
        <w:t>&gt;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100,000colonies/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ml.urine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density loss</w:t>
      </w:r>
      <w:r w:rsidRPr="00532997">
        <w:rPr>
          <w:rFonts w:ascii="Times New Roman" w:hAnsi="Times New Roman" w:cs="Times New Roman"/>
          <w:lang w:val="en-US"/>
        </w:rPr>
        <w:t xml:space="preserve"> of </w:t>
      </w:r>
      <w:r w:rsidRPr="00532997">
        <w:rPr>
          <w:rStyle w:val="hps"/>
          <w:rFonts w:ascii="Times New Roman" w:hAnsi="Times New Roman" w:cs="Times New Roman"/>
          <w:lang w:val="en-US"/>
        </w:rPr>
        <w:t>urine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proteinuria</w:t>
      </w:r>
      <w:proofErr w:type="spellEnd"/>
      <w:r w:rsidRPr="00532997">
        <w:rPr>
          <w:rFonts w:ascii="Times New Roman" w:hAnsi="Times New Roman" w:cs="Times New Roman"/>
          <w:lang w:val="en-US"/>
        </w:rPr>
        <w:t xml:space="preserve">&gt; 3.0 </w:t>
      </w:r>
      <w:r w:rsidRPr="00532997">
        <w:rPr>
          <w:rStyle w:val="hps"/>
          <w:rFonts w:ascii="Times New Roman" w:hAnsi="Times New Roman" w:cs="Times New Roman"/>
          <w:lang w:val="en-US"/>
        </w:rPr>
        <w:t>g/ l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erythrocyturia</w:t>
      </w:r>
      <w:proofErr w:type="spellEnd"/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36677">
        <w:rPr>
          <w:rStyle w:val="hps"/>
          <w:rFonts w:ascii="Times New Roman" w:hAnsi="Times New Roman" w:cs="Times New Roman"/>
          <w:i/>
          <w:lang w:val="en-US"/>
        </w:rPr>
        <w:t xml:space="preserve">24. What </w:t>
      </w:r>
      <w:r w:rsidR="00883788">
        <w:rPr>
          <w:rStyle w:val="hps"/>
          <w:rFonts w:ascii="Times New Roman" w:hAnsi="Times New Roman" w:cs="Times New Roman"/>
          <w:i/>
          <w:lang w:val="en-US"/>
        </w:rPr>
        <w:t xml:space="preserve">drugs are recommended for oral therapy of urinary tract infection in </w:t>
      </w:r>
      <w:proofErr w:type="gramStart"/>
      <w:r w:rsidR="00883788">
        <w:rPr>
          <w:rStyle w:val="hps"/>
          <w:rFonts w:ascii="Times New Roman" w:hAnsi="Times New Roman" w:cs="Times New Roman"/>
          <w:i/>
          <w:lang w:val="en-US"/>
        </w:rPr>
        <w:t>children</w:t>
      </w:r>
      <w:r w:rsidR="00136677" w:rsidRPr="00136677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136677">
        <w:rPr>
          <w:rStyle w:val="hps"/>
          <w:rFonts w:ascii="Times New Roman" w:hAnsi="Times New Roman" w:cs="Times New Roman"/>
          <w:i/>
          <w:lang w:val="en-US"/>
        </w:rPr>
        <w:t>?</w:t>
      </w:r>
      <w:proofErr w:type="gramEnd"/>
      <w:r w:rsidRPr="00136677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nitrofurantoin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cefuroxime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cefixime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biseptol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gentamicin</w:t>
      </w:r>
      <w:proofErr w:type="spellEnd"/>
    </w:p>
    <w:p w:rsidR="00BE45BF" w:rsidRPr="0059138A" w:rsidRDefault="001979DE" w:rsidP="001979DE">
      <w:pPr>
        <w:pStyle w:val="WW-"/>
        <w:spacing w:after="0"/>
        <w:rPr>
          <w:rStyle w:val="hps"/>
          <w:rFonts w:ascii="Times New Roman" w:hAnsi="Times New Roman" w:cs="Times New Roman"/>
          <w:i/>
          <w:lang w:val="en-US"/>
        </w:rPr>
      </w:pPr>
      <w:r w:rsidRPr="0059138A">
        <w:rPr>
          <w:rStyle w:val="hps"/>
          <w:rFonts w:ascii="Times New Roman" w:hAnsi="Times New Roman" w:cs="Times New Roman"/>
          <w:i/>
          <w:lang w:val="en-US"/>
        </w:rPr>
        <w:t>25.</w:t>
      </w:r>
      <w:r w:rsidR="00BE45BF" w:rsidRPr="0059138A">
        <w:rPr>
          <w:i/>
          <w:lang w:val="en-US"/>
        </w:rPr>
        <w:t xml:space="preserve"> </w:t>
      </w:r>
      <w:r w:rsidR="00BE45BF" w:rsidRPr="0059138A">
        <w:rPr>
          <w:rStyle w:val="hps"/>
          <w:rFonts w:ascii="Times New Roman" w:hAnsi="Times New Roman" w:cs="Times New Roman"/>
          <w:i/>
          <w:lang w:val="en-US"/>
        </w:rPr>
        <w:t xml:space="preserve">What are the indications of hospitalization of children with urinary tract infection? </w:t>
      </w:r>
    </w:p>
    <w:p w:rsidR="00BE45BF" w:rsidRDefault="001979DE" w:rsidP="001979DE">
      <w:pPr>
        <w:pStyle w:val="WW-"/>
        <w:spacing w:after="0"/>
        <w:rPr>
          <w:rStyle w:val="hps"/>
          <w:rFonts w:ascii="Times New Roman" w:hAnsi="Times New Roman" w:cs="Times New Roman"/>
          <w:lang w:val="en-US"/>
        </w:rPr>
      </w:pP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age  &lt;</w:t>
      </w:r>
      <w:r w:rsidRPr="00532997">
        <w:rPr>
          <w:rFonts w:ascii="Times New Roman" w:hAnsi="Times New Roman" w:cs="Times New Roman"/>
          <w:lang w:val="en-US"/>
        </w:rPr>
        <w:t>6 months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="00BE45BF">
        <w:rPr>
          <w:rStyle w:val="hps"/>
          <w:rFonts w:ascii="Times New Roman" w:hAnsi="Times New Roman" w:cs="Times New Roman"/>
          <w:lang w:val="en-US"/>
        </w:rPr>
        <w:t>poor fluids intake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c</w:t>
      </w:r>
      <w:proofErr w:type="gramEnd"/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toxic</w:t>
      </w:r>
      <w:r w:rsidR="00BE45BF">
        <w:rPr>
          <w:rStyle w:val="hps"/>
          <w:rFonts w:ascii="Times New Roman" w:hAnsi="Times New Roman" w:cs="Times New Roman"/>
          <w:lang w:val="en-US"/>
        </w:rPr>
        <w:t xml:space="preserve"> appearance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urinary obstruction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e. moderate state 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001EF">
        <w:rPr>
          <w:rStyle w:val="hps"/>
          <w:rFonts w:ascii="Times New Roman" w:hAnsi="Times New Roman" w:cs="Times New Roman"/>
          <w:i/>
          <w:lang w:val="en-US"/>
        </w:rPr>
        <w:t>26</w:t>
      </w:r>
      <w:proofErr w:type="gramStart"/>
      <w:r w:rsidRPr="002001EF">
        <w:rPr>
          <w:rStyle w:val="hps"/>
          <w:rFonts w:ascii="Times New Roman" w:hAnsi="Times New Roman" w:cs="Times New Roman"/>
          <w:i/>
          <w:lang w:val="en-US"/>
        </w:rPr>
        <w:t>.What</w:t>
      </w:r>
      <w:proofErr w:type="gramEnd"/>
      <w:r w:rsidRPr="002001EF">
        <w:rPr>
          <w:rStyle w:val="hps"/>
          <w:rFonts w:ascii="Times New Roman" w:hAnsi="Times New Roman" w:cs="Times New Roman"/>
          <w:i/>
          <w:lang w:val="en-US"/>
        </w:rPr>
        <w:t xml:space="preserve"> are the </w:t>
      </w:r>
      <w:proofErr w:type="spellStart"/>
      <w:r w:rsidRPr="002001EF">
        <w:rPr>
          <w:rStyle w:val="hps"/>
          <w:rFonts w:ascii="Times New Roman" w:hAnsi="Times New Roman" w:cs="Times New Roman"/>
          <w:i/>
          <w:lang w:val="en-US"/>
        </w:rPr>
        <w:t>criteria</w:t>
      </w:r>
      <w:r w:rsidR="002001EF" w:rsidRPr="002001EF">
        <w:rPr>
          <w:rStyle w:val="hps"/>
          <w:rFonts w:ascii="Times New Roman" w:hAnsi="Times New Roman" w:cs="Times New Roman"/>
          <w:i/>
          <w:lang w:val="en-US"/>
        </w:rPr>
        <w:t>s</w:t>
      </w:r>
      <w:proofErr w:type="spellEnd"/>
      <w:r w:rsidR="002001EF" w:rsidRPr="002001EF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lang w:val="en-US"/>
        </w:rPr>
        <w:t>of effectiveness of</w:t>
      </w:r>
      <w:r w:rsidR="002001EF" w:rsidRPr="002001EF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lang w:val="en-US"/>
        </w:rPr>
        <w:t>antibacterial</w:t>
      </w:r>
      <w:r w:rsidR="002001EF" w:rsidRPr="002001EF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lang w:val="en-US"/>
        </w:rPr>
        <w:t>therapy</w:t>
      </w:r>
      <w:r w:rsidR="002001EF" w:rsidRPr="002001EF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="002001EF" w:rsidRPr="002001EF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lang w:val="en-US"/>
        </w:rPr>
        <w:t>with</w:t>
      </w:r>
      <w:r w:rsidR="002001EF" w:rsidRPr="002001EF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2001EF">
        <w:rPr>
          <w:rStyle w:val="hps"/>
          <w:rFonts w:ascii="Times New Roman" w:hAnsi="Times New Roman" w:cs="Times New Roman"/>
          <w:i/>
          <w:lang w:val="en-US"/>
        </w:rPr>
        <w:t>acute</w:t>
      </w:r>
      <w:r w:rsidR="002001EF" w:rsidRPr="002001EF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001EF">
        <w:rPr>
          <w:rStyle w:val="hps"/>
          <w:rFonts w:ascii="Times New Roman" w:hAnsi="Times New Roman" w:cs="Times New Roman"/>
          <w:i/>
          <w:lang w:val="en-US"/>
        </w:rPr>
        <w:t>pyelonephritis</w:t>
      </w:r>
      <w:proofErr w:type="spellEnd"/>
      <w:r w:rsidRPr="002001EF">
        <w:rPr>
          <w:rFonts w:ascii="Times New Roman" w:hAnsi="Times New Roman" w:cs="Times New Roman"/>
          <w:i/>
          <w:lang w:val="en-US"/>
        </w:rPr>
        <w:t>?</w:t>
      </w:r>
      <w:r w:rsidRPr="002001EF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clinical improvement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within 5-7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days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 treatment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 initiation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diminution or disappearance 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white blood cells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at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2-3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days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of 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treatment initiation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urine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becomes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sterile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24-48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hours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clinical improvement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within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24-48 hours after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treatment initiation</w:t>
      </w:r>
      <w:r w:rsidRPr="00532997">
        <w:rPr>
          <w:rFonts w:ascii="Times New Roman" w:hAnsi="Times New Roman" w:cs="Times New Roman"/>
          <w:lang w:val="en-US"/>
        </w:rPr>
        <w:br/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e.worsening</w:t>
      </w:r>
      <w:proofErr w:type="spellEnd"/>
      <w:r w:rsidRPr="00532997">
        <w:rPr>
          <w:rStyle w:val="hps"/>
          <w:rFonts w:ascii="Times New Roman" w:hAnsi="Times New Roman" w:cs="Times New Roman"/>
          <w:lang w:val="en-US"/>
        </w:rPr>
        <w:t xml:space="preserve"> 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clinical 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picture </w:t>
      </w:r>
      <w:r w:rsidRPr="00532997">
        <w:rPr>
          <w:rStyle w:val="hps"/>
          <w:rFonts w:ascii="Times New Roman" w:hAnsi="Times New Roman" w:cs="Times New Roman"/>
          <w:lang w:val="en-US"/>
        </w:rPr>
        <w:t>after 24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hours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of treatment initiation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83788">
        <w:rPr>
          <w:rStyle w:val="hps"/>
          <w:rFonts w:ascii="Times New Roman" w:hAnsi="Times New Roman" w:cs="Times New Roman"/>
          <w:i/>
          <w:lang w:val="en-US"/>
        </w:rPr>
        <w:t>27</w:t>
      </w:r>
      <w:proofErr w:type="gramStart"/>
      <w:r w:rsidRPr="00883788">
        <w:rPr>
          <w:rStyle w:val="hps"/>
          <w:rFonts w:ascii="Times New Roman" w:hAnsi="Times New Roman" w:cs="Times New Roman"/>
          <w:i/>
          <w:lang w:val="en-US"/>
        </w:rPr>
        <w:t>.What</w:t>
      </w:r>
      <w:proofErr w:type="gramEnd"/>
      <w:r w:rsidRPr="00883788">
        <w:rPr>
          <w:rStyle w:val="hps"/>
          <w:rFonts w:ascii="Times New Roman" w:hAnsi="Times New Roman" w:cs="Times New Roman"/>
          <w:i/>
          <w:lang w:val="en-US"/>
        </w:rPr>
        <w:t xml:space="preserve"> are the</w:t>
      </w:r>
      <w:r w:rsidR="00883788" w:rsidRPr="00883788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purposes of the therapy</w:t>
      </w:r>
      <w:r w:rsidR="00883788" w:rsidRPr="00883788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of</w:t>
      </w:r>
      <w:r w:rsidR="00883788" w:rsidRPr="00883788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urinary tract</w:t>
      </w:r>
      <w:r w:rsidR="00883788" w:rsidRPr="00883788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infection</w:t>
      </w:r>
      <w:r w:rsidR="00883788" w:rsidRPr="00883788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in children</w:t>
      </w:r>
      <w:r w:rsidRPr="00883788">
        <w:rPr>
          <w:rFonts w:ascii="Times New Roman" w:hAnsi="Times New Roman" w:cs="Times New Roman"/>
          <w:i/>
          <w:lang w:val="en-US"/>
        </w:rPr>
        <w:t>?</w:t>
      </w:r>
      <w:r w:rsidRPr="00883788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urine sterilization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prevent dissemination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of infection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reducing the probability 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kidney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damage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 xml:space="preserve">identification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ofthe</w:t>
      </w:r>
      <w:proofErr w:type="spellEnd"/>
      <w:r w:rsidRPr="00532997">
        <w:rPr>
          <w:rStyle w:val="hps"/>
          <w:rFonts w:ascii="Times New Roman" w:hAnsi="Times New Roman" w:cs="Times New Roman"/>
          <w:lang w:val="en-US"/>
        </w:rPr>
        <w:t xml:space="preserve"> pathogenic agent</w:t>
      </w:r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treatment of</w:t>
      </w:r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="00425BDC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intercurrent</w:t>
      </w:r>
      <w:proofErr w:type="spellEnd"/>
      <w:r w:rsidR="00822192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532997">
        <w:rPr>
          <w:rStyle w:val="hps"/>
          <w:rFonts w:ascii="Times New Roman" w:hAnsi="Times New Roman" w:cs="Times New Roman"/>
          <w:lang w:val="en-US"/>
        </w:rPr>
        <w:t>infections</w:t>
      </w:r>
    </w:p>
    <w:p w:rsidR="001979DE" w:rsidRDefault="001979DE" w:rsidP="001979DE">
      <w:pPr>
        <w:pStyle w:val="WW-"/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83788">
        <w:rPr>
          <w:rStyle w:val="hps"/>
          <w:rFonts w:ascii="Times New Roman" w:hAnsi="Times New Roman" w:cs="Times New Roman"/>
          <w:i/>
          <w:lang w:val="en-US"/>
        </w:rPr>
        <w:t>28.</w:t>
      </w:r>
      <w:r w:rsidRPr="00883788">
        <w:rPr>
          <w:rFonts w:ascii="Times New Roman" w:hAnsi="Times New Roman" w:cs="Times New Roman"/>
          <w:i/>
          <w:lang w:val="en-US"/>
        </w:rPr>
        <w:t xml:space="preserve"> What </w:t>
      </w:r>
      <w:r w:rsidR="00883788" w:rsidRPr="00883788">
        <w:rPr>
          <w:rFonts w:ascii="Times New Roman" w:hAnsi="Times New Roman" w:cs="Times New Roman"/>
          <w:i/>
          <w:lang w:val="en-US"/>
        </w:rPr>
        <w:t>drugs</w:t>
      </w:r>
      <w:r w:rsidRPr="00883788">
        <w:rPr>
          <w:rFonts w:ascii="Times New Roman" w:hAnsi="Times New Roman" w:cs="Times New Roman"/>
          <w:i/>
          <w:lang w:val="en-US"/>
        </w:rPr>
        <w:t xml:space="preserve"> are used </w:t>
      </w:r>
      <w:r w:rsidR="00883788" w:rsidRPr="00883788">
        <w:rPr>
          <w:rStyle w:val="hps"/>
          <w:rFonts w:ascii="Times New Roman" w:hAnsi="Times New Roman" w:cs="Times New Roman"/>
          <w:i/>
          <w:lang w:val="en-US"/>
        </w:rPr>
        <w:t>for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 xml:space="preserve"> prevention of</w:t>
      </w:r>
      <w:r w:rsidR="00883788" w:rsidRPr="00883788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urinary</w:t>
      </w:r>
      <w:r w:rsidR="00883788" w:rsidRPr="00883788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tract infections</w:t>
      </w:r>
      <w:r w:rsidR="00883788" w:rsidRPr="00883788">
        <w:rPr>
          <w:rStyle w:val="hps"/>
          <w:rFonts w:ascii="Times New Roman" w:hAnsi="Times New Roman" w:cs="Times New Roman"/>
          <w:i/>
          <w:lang w:val="en-US"/>
        </w:rPr>
        <w:t xml:space="preserve"> </w:t>
      </w:r>
      <w:r w:rsidRPr="00883788">
        <w:rPr>
          <w:rStyle w:val="hps"/>
          <w:rFonts w:ascii="Times New Roman" w:hAnsi="Times New Roman" w:cs="Times New Roman"/>
          <w:i/>
          <w:lang w:val="en-US"/>
        </w:rPr>
        <w:t>in children?</w:t>
      </w:r>
      <w:r w:rsidRPr="00883788">
        <w:rPr>
          <w:rFonts w:ascii="Times New Roman" w:hAnsi="Times New Roman" w:cs="Times New Roman"/>
          <w:i/>
          <w:lang w:val="en-US"/>
        </w:rPr>
        <w:br/>
      </w:r>
      <w:proofErr w:type="gramStart"/>
      <w:r w:rsidRPr="00532997">
        <w:rPr>
          <w:rStyle w:val="hps"/>
          <w:rFonts w:ascii="Times New Roman" w:hAnsi="Times New Roman" w:cs="Times New Roman"/>
          <w:lang w:val="en-US"/>
        </w:rPr>
        <w:t>a</w:t>
      </w:r>
      <w:proofErr w:type="gramEnd"/>
      <w:r w:rsidRPr="00532997">
        <w:rPr>
          <w:rStyle w:val="hps"/>
          <w:rFonts w:ascii="Times New Roman" w:hAnsi="Times New Roman" w:cs="Times New Roman"/>
          <w:lang w:val="en-US"/>
        </w:rPr>
        <w:t>.</w:t>
      </w:r>
      <w:r w:rsidR="00425BDC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nalidixicacid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b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r w:rsidRPr="00532997">
        <w:rPr>
          <w:rStyle w:val="hps"/>
          <w:rFonts w:ascii="Times New Roman" w:hAnsi="Times New Roman" w:cs="Times New Roman"/>
          <w:lang w:val="en-US"/>
        </w:rPr>
        <w:t>co</w:t>
      </w:r>
      <w:r w:rsidRPr="00532997">
        <w:rPr>
          <w:rStyle w:val="atn"/>
          <w:rFonts w:ascii="Times New Roman" w:hAnsi="Times New Roman" w:cs="Times New Roman"/>
          <w:lang w:val="en-US"/>
        </w:rPr>
        <w:t xml:space="preserve">- </w:t>
      </w:r>
      <w:proofErr w:type="spellStart"/>
      <w:r w:rsidRPr="00532997">
        <w:rPr>
          <w:rFonts w:ascii="Times New Roman" w:hAnsi="Times New Roman" w:cs="Times New Roman"/>
          <w:lang w:val="en-US"/>
        </w:rPr>
        <w:t>trimaxozol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c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methenamine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d</w:t>
      </w:r>
      <w:r w:rsidRPr="005329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nitrofurantoin</w:t>
      </w:r>
      <w:proofErr w:type="spellEnd"/>
      <w:r w:rsidRPr="00532997">
        <w:rPr>
          <w:rFonts w:ascii="Times New Roman" w:hAnsi="Times New Roman" w:cs="Times New Roman"/>
          <w:lang w:val="en-US"/>
        </w:rPr>
        <w:br/>
      </w:r>
      <w:r w:rsidRPr="00532997">
        <w:rPr>
          <w:rStyle w:val="hps"/>
          <w:rFonts w:ascii="Times New Roman" w:hAnsi="Times New Roman" w:cs="Times New Roman"/>
          <w:lang w:val="en-US"/>
        </w:rPr>
        <w:t>e.</w:t>
      </w:r>
      <w:r w:rsidR="00425BDC">
        <w:rPr>
          <w:rStyle w:val="hps"/>
          <w:rFonts w:ascii="Times New Roman" w:hAnsi="Times New Roman" w:cs="Times New Roman"/>
          <w:lang w:val="en-US"/>
        </w:rPr>
        <w:t xml:space="preserve"> </w:t>
      </w:r>
      <w:proofErr w:type="spellStart"/>
      <w:r w:rsidRPr="00532997">
        <w:rPr>
          <w:rStyle w:val="hps"/>
          <w:rFonts w:ascii="Times New Roman" w:hAnsi="Times New Roman" w:cs="Times New Roman"/>
          <w:lang w:val="en-US"/>
        </w:rPr>
        <w:t>ampicillin</w:t>
      </w:r>
      <w:proofErr w:type="spellEnd"/>
    </w:p>
    <w:p w:rsidR="00934539" w:rsidRPr="001979DE" w:rsidRDefault="00934539">
      <w:pPr>
        <w:rPr>
          <w:lang w:val="en-US"/>
        </w:rPr>
      </w:pPr>
    </w:p>
    <w:sectPr w:rsidR="00934539" w:rsidRPr="001979DE" w:rsidSect="00A7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4AA3E4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F7DC35CA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C8E0E582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BE705AC4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B71C1E30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55C0262E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3CD2D056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F09C3E7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EC761826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15C2F8B6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4875855"/>
    <w:multiLevelType w:val="hybridMultilevel"/>
    <w:tmpl w:val="0508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0F"/>
    <w:rsid w:val="00066D11"/>
    <w:rsid w:val="000B0FBC"/>
    <w:rsid w:val="00106D6E"/>
    <w:rsid w:val="001161E7"/>
    <w:rsid w:val="00136677"/>
    <w:rsid w:val="0016054B"/>
    <w:rsid w:val="001979DE"/>
    <w:rsid w:val="002001EF"/>
    <w:rsid w:val="00356CFE"/>
    <w:rsid w:val="0038059F"/>
    <w:rsid w:val="003817E8"/>
    <w:rsid w:val="00425BDC"/>
    <w:rsid w:val="00490AA1"/>
    <w:rsid w:val="00532997"/>
    <w:rsid w:val="00565430"/>
    <w:rsid w:val="00574D57"/>
    <w:rsid w:val="0059138A"/>
    <w:rsid w:val="005A21E3"/>
    <w:rsid w:val="005F2AB6"/>
    <w:rsid w:val="00601CE2"/>
    <w:rsid w:val="006126AB"/>
    <w:rsid w:val="006A081D"/>
    <w:rsid w:val="006D546D"/>
    <w:rsid w:val="007849EF"/>
    <w:rsid w:val="0081019D"/>
    <w:rsid w:val="00822192"/>
    <w:rsid w:val="00883788"/>
    <w:rsid w:val="008B09AD"/>
    <w:rsid w:val="008F5982"/>
    <w:rsid w:val="00905F5F"/>
    <w:rsid w:val="00934539"/>
    <w:rsid w:val="0096557D"/>
    <w:rsid w:val="00A00CDF"/>
    <w:rsid w:val="00A75C89"/>
    <w:rsid w:val="00AA1E0F"/>
    <w:rsid w:val="00AC6784"/>
    <w:rsid w:val="00AE651E"/>
    <w:rsid w:val="00B35E60"/>
    <w:rsid w:val="00B85C9E"/>
    <w:rsid w:val="00BE45BF"/>
    <w:rsid w:val="00BE78C7"/>
    <w:rsid w:val="00E1470B"/>
    <w:rsid w:val="00E34C2E"/>
    <w:rsid w:val="00E84237"/>
    <w:rsid w:val="00F05AFC"/>
    <w:rsid w:val="00F8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D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3">
    <w:name w:val="heading 3"/>
    <w:basedOn w:val="a"/>
    <w:link w:val="30"/>
    <w:uiPriority w:val="9"/>
    <w:semiHidden/>
    <w:unhideWhenUsed/>
    <w:qFormat/>
    <w:rsid w:val="001979DE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79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unhideWhenUsed/>
    <w:rsid w:val="001979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9DE"/>
    <w:rPr>
      <w:color w:val="800080" w:themeColor="followedHyperlink"/>
      <w:u w:val="single"/>
    </w:rPr>
  </w:style>
  <w:style w:type="paragraph" w:styleId="1">
    <w:name w:val="index 1"/>
    <w:basedOn w:val="a"/>
    <w:next w:val="a"/>
    <w:autoRedefine/>
    <w:semiHidden/>
    <w:unhideWhenUsed/>
    <w:rsid w:val="001979DE"/>
    <w:pPr>
      <w:ind w:left="220" w:hanging="220"/>
    </w:pPr>
  </w:style>
  <w:style w:type="paragraph" w:styleId="a5">
    <w:name w:val="Body Text"/>
    <w:basedOn w:val="a"/>
    <w:link w:val="10"/>
    <w:semiHidden/>
    <w:unhideWhenUsed/>
    <w:rsid w:val="001979DE"/>
    <w:pPr>
      <w:spacing w:after="120"/>
    </w:pPr>
  </w:style>
  <w:style w:type="character" w:customStyle="1" w:styleId="a6">
    <w:name w:val="Основной текст Знак"/>
    <w:basedOn w:val="a0"/>
    <w:semiHidden/>
    <w:rsid w:val="001979DE"/>
    <w:rPr>
      <w:rFonts w:ascii="Calibri" w:eastAsia="Times New Roman" w:hAnsi="Calibri" w:cs="Calibri"/>
      <w:lang w:eastAsia="zh-CN"/>
    </w:rPr>
  </w:style>
  <w:style w:type="paragraph" w:styleId="a7">
    <w:name w:val="List"/>
    <w:basedOn w:val="a5"/>
    <w:semiHidden/>
    <w:unhideWhenUsed/>
    <w:rsid w:val="001979DE"/>
    <w:pPr>
      <w:tabs>
        <w:tab w:val="left" w:pos="708"/>
      </w:tabs>
      <w:spacing w:line="276" w:lineRule="auto"/>
    </w:pPr>
  </w:style>
  <w:style w:type="paragraph" w:styleId="a8">
    <w:name w:val="Balloon Text"/>
    <w:basedOn w:val="a"/>
    <w:link w:val="a9"/>
    <w:uiPriority w:val="99"/>
    <w:semiHidden/>
    <w:unhideWhenUsed/>
    <w:rsid w:val="001979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9D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Указатель1"/>
    <w:basedOn w:val="a"/>
    <w:rsid w:val="001979DE"/>
    <w:pPr>
      <w:suppressLineNumbers/>
    </w:pPr>
    <w:rPr>
      <w:rFonts w:cs="DejaVu Sans"/>
    </w:rPr>
  </w:style>
  <w:style w:type="paragraph" w:customStyle="1" w:styleId="WW-">
    <w:name w:val="WW-Базовый"/>
    <w:rsid w:val="001979DE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character" w:customStyle="1" w:styleId="WW8Num2z0">
    <w:name w:val="WW8Num2z0"/>
    <w:rsid w:val="001979DE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1979DE"/>
  </w:style>
  <w:style w:type="character" w:customStyle="1" w:styleId="12">
    <w:name w:val="Основной шрифт абзаца1"/>
    <w:rsid w:val="001979DE"/>
  </w:style>
  <w:style w:type="character" w:customStyle="1" w:styleId="aa">
    <w:name w:val="Название Знак"/>
    <w:rsid w:val="001979DE"/>
    <w:rPr>
      <w:rFonts w:ascii="Cambria" w:hAnsi="Cambria" w:cs="Cambria" w:hint="default"/>
      <w:b/>
      <w:bCs/>
      <w:kern w:val="2"/>
      <w:sz w:val="32"/>
      <w:szCs w:val="32"/>
    </w:rPr>
  </w:style>
  <w:style w:type="character" w:customStyle="1" w:styleId="ab">
    <w:name w:val="Символ нумерации"/>
    <w:rsid w:val="001979DE"/>
  </w:style>
  <w:style w:type="character" w:customStyle="1" w:styleId="10">
    <w:name w:val="Основной текст Знак1"/>
    <w:basedOn w:val="a0"/>
    <w:link w:val="a5"/>
    <w:semiHidden/>
    <w:locked/>
    <w:rsid w:val="001979DE"/>
    <w:rPr>
      <w:rFonts w:ascii="Calibri" w:eastAsia="Times New Roman" w:hAnsi="Calibri" w:cs="Calibri"/>
      <w:lang w:eastAsia="zh-CN"/>
    </w:rPr>
  </w:style>
  <w:style w:type="character" w:customStyle="1" w:styleId="hps">
    <w:name w:val="hps"/>
    <w:basedOn w:val="a0"/>
    <w:rsid w:val="001979DE"/>
  </w:style>
  <w:style w:type="character" w:customStyle="1" w:styleId="st">
    <w:name w:val="st"/>
    <w:basedOn w:val="a0"/>
    <w:rsid w:val="001979DE"/>
  </w:style>
  <w:style w:type="character" w:customStyle="1" w:styleId="atn">
    <w:name w:val="atn"/>
    <w:basedOn w:val="a0"/>
    <w:rsid w:val="001979DE"/>
  </w:style>
  <w:style w:type="character" w:customStyle="1" w:styleId="shorttext">
    <w:name w:val="short_text"/>
    <w:basedOn w:val="a0"/>
    <w:rsid w:val="001979DE"/>
  </w:style>
  <w:style w:type="paragraph" w:customStyle="1" w:styleId="ac">
    <w:name w:val="Заголовок"/>
    <w:basedOn w:val="WW-"/>
    <w:next w:val="a5"/>
    <w:rsid w:val="001979D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d">
    <w:name w:val="List Paragraph"/>
    <w:basedOn w:val="WW-"/>
    <w:qFormat/>
    <w:rsid w:val="001979DE"/>
    <w:pPr>
      <w:ind w:left="720"/>
    </w:pPr>
  </w:style>
  <w:style w:type="paragraph" w:styleId="ae">
    <w:name w:val="caption"/>
    <w:basedOn w:val="WW-"/>
    <w:semiHidden/>
    <w:unhideWhenUsed/>
    <w:qFormat/>
    <w:rsid w:val="001979DE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index heading"/>
    <w:basedOn w:val="WW-"/>
    <w:semiHidden/>
    <w:unhideWhenUsed/>
    <w:rsid w:val="001979DE"/>
    <w:pPr>
      <w:suppressLineNumbers/>
    </w:pPr>
  </w:style>
  <w:style w:type="character" w:styleId="af0">
    <w:name w:val="Emphasis"/>
    <w:basedOn w:val="a0"/>
    <w:uiPriority w:val="20"/>
    <w:qFormat/>
    <w:rsid w:val="001979D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16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61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D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3">
    <w:name w:val="heading 3"/>
    <w:basedOn w:val="a"/>
    <w:link w:val="30"/>
    <w:uiPriority w:val="9"/>
    <w:semiHidden/>
    <w:unhideWhenUsed/>
    <w:qFormat/>
    <w:rsid w:val="001979DE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79DE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3">
    <w:name w:val="Hyperlink"/>
    <w:uiPriority w:val="99"/>
    <w:semiHidden/>
    <w:unhideWhenUsed/>
    <w:rsid w:val="001979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9DE"/>
    <w:rPr>
      <w:color w:val="800080" w:themeColor="followedHyperlink"/>
      <w:u w:val="single"/>
    </w:rPr>
  </w:style>
  <w:style w:type="paragraph" w:styleId="1">
    <w:name w:val="index 1"/>
    <w:basedOn w:val="a"/>
    <w:next w:val="a"/>
    <w:autoRedefine/>
    <w:semiHidden/>
    <w:unhideWhenUsed/>
    <w:rsid w:val="001979DE"/>
    <w:pPr>
      <w:ind w:left="220" w:hanging="220"/>
    </w:pPr>
  </w:style>
  <w:style w:type="paragraph" w:styleId="a5">
    <w:name w:val="Body Text"/>
    <w:basedOn w:val="a"/>
    <w:link w:val="10"/>
    <w:semiHidden/>
    <w:unhideWhenUsed/>
    <w:rsid w:val="001979DE"/>
    <w:pPr>
      <w:spacing w:after="120"/>
    </w:pPr>
  </w:style>
  <w:style w:type="character" w:customStyle="1" w:styleId="a6">
    <w:name w:val="Основной текст Знак"/>
    <w:basedOn w:val="a0"/>
    <w:semiHidden/>
    <w:rsid w:val="001979DE"/>
    <w:rPr>
      <w:rFonts w:ascii="Calibri" w:eastAsia="Times New Roman" w:hAnsi="Calibri" w:cs="Calibri"/>
      <w:lang w:eastAsia="zh-CN"/>
    </w:rPr>
  </w:style>
  <w:style w:type="paragraph" w:styleId="a7">
    <w:name w:val="List"/>
    <w:basedOn w:val="a5"/>
    <w:semiHidden/>
    <w:unhideWhenUsed/>
    <w:rsid w:val="001979DE"/>
    <w:pPr>
      <w:tabs>
        <w:tab w:val="left" w:pos="708"/>
      </w:tabs>
      <w:spacing w:line="276" w:lineRule="auto"/>
    </w:pPr>
  </w:style>
  <w:style w:type="paragraph" w:styleId="a8">
    <w:name w:val="Balloon Text"/>
    <w:basedOn w:val="a"/>
    <w:link w:val="a9"/>
    <w:uiPriority w:val="99"/>
    <w:semiHidden/>
    <w:unhideWhenUsed/>
    <w:rsid w:val="001979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9D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Указатель1"/>
    <w:basedOn w:val="a"/>
    <w:rsid w:val="001979DE"/>
    <w:pPr>
      <w:suppressLineNumbers/>
    </w:pPr>
    <w:rPr>
      <w:rFonts w:cs="DejaVu Sans"/>
    </w:rPr>
  </w:style>
  <w:style w:type="paragraph" w:customStyle="1" w:styleId="WW-">
    <w:name w:val="WW-Базовый"/>
    <w:rsid w:val="001979DE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character" w:customStyle="1" w:styleId="WW8Num2z0">
    <w:name w:val="WW8Num2z0"/>
    <w:rsid w:val="001979DE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1979DE"/>
  </w:style>
  <w:style w:type="character" w:customStyle="1" w:styleId="12">
    <w:name w:val="Основной шрифт абзаца1"/>
    <w:rsid w:val="001979DE"/>
  </w:style>
  <w:style w:type="character" w:customStyle="1" w:styleId="aa">
    <w:name w:val="Название Знак"/>
    <w:rsid w:val="001979DE"/>
    <w:rPr>
      <w:rFonts w:ascii="Cambria" w:hAnsi="Cambria" w:cs="Cambria" w:hint="default"/>
      <w:b/>
      <w:bCs/>
      <w:kern w:val="2"/>
      <w:sz w:val="32"/>
      <w:szCs w:val="32"/>
    </w:rPr>
  </w:style>
  <w:style w:type="character" w:customStyle="1" w:styleId="ab">
    <w:name w:val="Символ нумерации"/>
    <w:rsid w:val="001979DE"/>
  </w:style>
  <w:style w:type="character" w:customStyle="1" w:styleId="10">
    <w:name w:val="Основной текст Знак1"/>
    <w:basedOn w:val="a0"/>
    <w:link w:val="a5"/>
    <w:semiHidden/>
    <w:locked/>
    <w:rsid w:val="001979DE"/>
    <w:rPr>
      <w:rFonts w:ascii="Calibri" w:eastAsia="Times New Roman" w:hAnsi="Calibri" w:cs="Calibri"/>
      <w:lang w:eastAsia="zh-CN"/>
    </w:rPr>
  </w:style>
  <w:style w:type="character" w:customStyle="1" w:styleId="hps">
    <w:name w:val="hps"/>
    <w:basedOn w:val="a0"/>
    <w:rsid w:val="001979DE"/>
  </w:style>
  <w:style w:type="character" w:customStyle="1" w:styleId="st">
    <w:name w:val="st"/>
    <w:basedOn w:val="a0"/>
    <w:rsid w:val="001979DE"/>
  </w:style>
  <w:style w:type="character" w:customStyle="1" w:styleId="atn">
    <w:name w:val="atn"/>
    <w:basedOn w:val="a0"/>
    <w:rsid w:val="001979DE"/>
  </w:style>
  <w:style w:type="character" w:customStyle="1" w:styleId="shorttext">
    <w:name w:val="short_text"/>
    <w:basedOn w:val="a0"/>
    <w:rsid w:val="001979DE"/>
  </w:style>
  <w:style w:type="paragraph" w:customStyle="1" w:styleId="ac">
    <w:name w:val="Заголовок"/>
    <w:basedOn w:val="WW-"/>
    <w:next w:val="a5"/>
    <w:rsid w:val="001979D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d">
    <w:name w:val="List Paragraph"/>
    <w:basedOn w:val="WW-"/>
    <w:qFormat/>
    <w:rsid w:val="001979DE"/>
    <w:pPr>
      <w:ind w:left="720"/>
    </w:pPr>
  </w:style>
  <w:style w:type="paragraph" w:styleId="ae">
    <w:name w:val="caption"/>
    <w:basedOn w:val="WW-"/>
    <w:semiHidden/>
    <w:unhideWhenUsed/>
    <w:qFormat/>
    <w:rsid w:val="001979DE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index heading"/>
    <w:basedOn w:val="WW-"/>
    <w:semiHidden/>
    <w:unhideWhenUsed/>
    <w:rsid w:val="001979DE"/>
    <w:pPr>
      <w:suppressLineNumbers/>
    </w:pPr>
  </w:style>
  <w:style w:type="character" w:styleId="af0">
    <w:name w:val="Emphasis"/>
    <w:basedOn w:val="a0"/>
    <w:uiPriority w:val="20"/>
    <w:qFormat/>
    <w:rsid w:val="001979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14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2019-10-24T09:26:00Z</cp:lastPrinted>
  <dcterms:created xsi:type="dcterms:W3CDTF">2019-09-26T08:47:00Z</dcterms:created>
  <dcterms:modified xsi:type="dcterms:W3CDTF">2019-10-24T17:19:00Z</dcterms:modified>
</cp:coreProperties>
</file>